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2"/>
      </w:tblGrid>
      <w:tr w:rsidR="00FD2824" w:rsidRPr="00F52BC8" w:rsidTr="008735FC">
        <w:trPr>
          <w:trHeight w:val="230"/>
        </w:trPr>
        <w:tc>
          <w:tcPr>
            <w:tcW w:w="9522" w:type="dxa"/>
            <w:vMerge w:val="restart"/>
            <w:tcBorders>
              <w:top w:val="nil"/>
              <w:left w:val="nil"/>
              <w:right w:val="nil"/>
            </w:tcBorders>
          </w:tcPr>
          <w:p w:rsidR="00FD2824" w:rsidRPr="00F52BC8" w:rsidRDefault="00FD2824" w:rsidP="001E398E">
            <w:pPr>
              <w:spacing w:after="80"/>
              <w:ind w:left="612"/>
              <w:jc w:val="center"/>
              <w:rPr>
                <w:rFonts w:ascii="Albertus Extra Bold" w:hAnsi="Albertus Extra Bold"/>
                <w:b/>
                <w:sz w:val="50"/>
              </w:rPr>
            </w:pPr>
          </w:p>
          <w:p w:rsidR="00FD2824" w:rsidRPr="005D79B6" w:rsidRDefault="00FD2824" w:rsidP="001E398E">
            <w:pPr>
              <w:spacing w:after="80"/>
              <w:ind w:left="612"/>
              <w:jc w:val="center"/>
              <w:rPr>
                <w:rFonts w:ascii="Albertus Extra Bold" w:hAnsi="Albertus Extra Bold"/>
                <w:b/>
                <w:sz w:val="46"/>
              </w:rPr>
            </w:pPr>
          </w:p>
          <w:p w:rsidR="00FD2824" w:rsidRPr="005D79B6" w:rsidRDefault="00FD2824" w:rsidP="001E398E">
            <w:pPr>
              <w:ind w:left="612"/>
              <w:jc w:val="center"/>
              <w:rPr>
                <w:rFonts w:cs="Arial"/>
                <w:b/>
                <w:color w:val="AF7E16"/>
                <w:sz w:val="48"/>
                <w:szCs w:val="56"/>
              </w:rPr>
            </w:pPr>
            <w:r w:rsidRPr="005D79B6">
              <w:rPr>
                <w:rFonts w:cs="Arial"/>
                <w:b/>
                <w:color w:val="AF7E16"/>
                <w:sz w:val="48"/>
                <w:szCs w:val="56"/>
              </w:rPr>
              <w:t>Understanding Washington State Protection Orders &amp; How They Can Help You</w:t>
            </w:r>
          </w:p>
          <w:p w:rsidR="00FD2824" w:rsidRPr="00F52BC8" w:rsidRDefault="00FD2824" w:rsidP="001E398E">
            <w:pPr>
              <w:ind w:left="612"/>
              <w:jc w:val="center"/>
              <w:rPr>
                <w:b/>
                <w:sz w:val="22"/>
                <w:szCs w:val="22"/>
              </w:rPr>
            </w:pPr>
          </w:p>
          <w:p w:rsidR="00FD2824" w:rsidRPr="00F52BC8" w:rsidRDefault="00FD2824" w:rsidP="001E398E">
            <w:pPr>
              <w:ind w:left="612"/>
              <w:jc w:val="center"/>
              <w:rPr>
                <w:b/>
                <w:sz w:val="22"/>
                <w:szCs w:val="22"/>
              </w:rPr>
            </w:pPr>
          </w:p>
          <w:p w:rsidR="00FD2824" w:rsidRPr="00F52BC8" w:rsidRDefault="00FD2824" w:rsidP="001E398E">
            <w:pPr>
              <w:ind w:left="612"/>
              <w:jc w:val="center"/>
              <w:rPr>
                <w:b/>
                <w:sz w:val="22"/>
                <w:szCs w:val="22"/>
              </w:rPr>
            </w:pPr>
          </w:p>
          <w:p w:rsidR="00FD2824" w:rsidRPr="005D79B6" w:rsidRDefault="00FD2824" w:rsidP="001E398E">
            <w:pPr>
              <w:spacing w:before="90"/>
              <w:ind w:left="720" w:right="259"/>
              <w:rPr>
                <w:rFonts w:cs="Arial"/>
              </w:rPr>
            </w:pPr>
            <w:r w:rsidRPr="005D79B6">
              <w:rPr>
                <w:rFonts w:cs="Arial"/>
              </w:rPr>
              <w:t xml:space="preserve">If you have a </w:t>
            </w:r>
            <w:r>
              <w:rPr>
                <w:rFonts w:cs="Arial"/>
              </w:rPr>
              <w:t xml:space="preserve">protection </w:t>
            </w:r>
            <w:r w:rsidRPr="005D79B6">
              <w:rPr>
                <w:rFonts w:cs="Arial"/>
              </w:rPr>
              <w:t>order</w:t>
            </w:r>
            <w:r>
              <w:rPr>
                <w:rFonts w:cs="Arial"/>
              </w:rPr>
              <w:t>, remember</w:t>
            </w:r>
            <w:r w:rsidRPr="005D79B6">
              <w:rPr>
                <w:rFonts w:cs="Arial"/>
              </w:rPr>
              <w:t>:</w:t>
            </w:r>
          </w:p>
          <w:p w:rsidR="00FD2824" w:rsidRPr="005D79B6" w:rsidRDefault="00FD2824" w:rsidP="001E398E">
            <w:pPr>
              <w:tabs>
                <w:tab w:val="left" w:pos="-1440"/>
                <w:tab w:val="left" w:pos="-720"/>
                <w:tab w:val="left" w:pos="432"/>
                <w:tab w:val="left" w:pos="792"/>
                <w:tab w:val="left" w:pos="1041"/>
                <w:tab w:val="left" w:pos="1440"/>
              </w:tabs>
              <w:spacing w:before="90"/>
              <w:ind w:left="792" w:right="252"/>
              <w:jc w:val="center"/>
              <w:rPr>
                <w:rFonts w:cs="Arial"/>
              </w:rPr>
            </w:pPr>
          </w:p>
          <w:p w:rsidR="00FD2824" w:rsidRPr="005D79B6" w:rsidRDefault="00FD2824" w:rsidP="00FD2824">
            <w:pPr>
              <w:numPr>
                <w:ilvl w:val="0"/>
                <w:numId w:val="1"/>
              </w:numPr>
              <w:tabs>
                <w:tab w:val="left" w:pos="-1440"/>
                <w:tab w:val="left" w:pos="-720"/>
              </w:tabs>
              <w:ind w:right="259"/>
              <w:rPr>
                <w:rFonts w:cs="Arial"/>
              </w:rPr>
            </w:pPr>
            <w:r w:rsidRPr="005D79B6">
              <w:rPr>
                <w:rFonts w:cs="Arial"/>
              </w:rPr>
              <w:t xml:space="preserve">Keep a </w:t>
            </w:r>
            <w:r w:rsidRPr="00BA664D">
              <w:rPr>
                <w:rFonts w:cs="Arial"/>
                <w:b/>
                <w:bCs/>
              </w:rPr>
              <w:t>certified copy</w:t>
            </w:r>
            <w:r w:rsidRPr="005D79B6">
              <w:rPr>
                <w:rFonts w:cs="Arial"/>
              </w:rPr>
              <w:t xml:space="preserve"> of your order with you at all times.</w:t>
            </w:r>
          </w:p>
          <w:p w:rsidR="00FD2824" w:rsidRPr="005D79B6" w:rsidRDefault="00FD2824" w:rsidP="001E398E">
            <w:pPr>
              <w:ind w:left="1080" w:right="259" w:hanging="360"/>
              <w:rPr>
                <w:rFonts w:cs="Arial"/>
              </w:rPr>
            </w:pPr>
          </w:p>
          <w:p w:rsidR="00FD2824" w:rsidRPr="005D79B6" w:rsidRDefault="00FD2824" w:rsidP="00FD2824">
            <w:pPr>
              <w:numPr>
                <w:ilvl w:val="0"/>
                <w:numId w:val="1"/>
              </w:numPr>
              <w:ind w:right="259"/>
              <w:rPr>
                <w:rFonts w:cs="Arial"/>
              </w:rPr>
            </w:pPr>
            <w:r w:rsidRPr="00946354">
              <w:rPr>
                <w:rFonts w:cs="Arial"/>
              </w:rPr>
              <w:t>The order is enforceable throughout the state of Washington, the United States, and in U.S. territories.</w:t>
            </w:r>
          </w:p>
          <w:p w:rsidR="00FD2824" w:rsidRPr="005D79B6" w:rsidRDefault="00FD2824" w:rsidP="001E398E">
            <w:pPr>
              <w:ind w:left="1080" w:right="259" w:hanging="360"/>
              <w:rPr>
                <w:rFonts w:cs="Arial"/>
              </w:rPr>
            </w:pPr>
          </w:p>
          <w:p w:rsidR="00FD2824" w:rsidRPr="005D79B6" w:rsidRDefault="00FD2824" w:rsidP="00FD2824">
            <w:pPr>
              <w:numPr>
                <w:ilvl w:val="0"/>
                <w:numId w:val="1"/>
              </w:numPr>
              <w:ind w:right="259"/>
              <w:rPr>
                <w:rFonts w:cs="Arial"/>
              </w:rPr>
            </w:pPr>
            <w:r w:rsidRPr="005D79B6">
              <w:rPr>
                <w:rFonts w:cs="Arial"/>
              </w:rPr>
              <w:t xml:space="preserve">If you move to another state, </w:t>
            </w:r>
            <w:r>
              <w:rPr>
                <w:rFonts w:cs="Arial"/>
              </w:rPr>
              <w:t xml:space="preserve">you can </w:t>
            </w:r>
            <w:r w:rsidRPr="005D79B6">
              <w:rPr>
                <w:rFonts w:cs="Arial"/>
              </w:rPr>
              <w:t xml:space="preserve">take a </w:t>
            </w:r>
            <w:r w:rsidRPr="00BA664D">
              <w:rPr>
                <w:rFonts w:cs="Arial"/>
                <w:b/>
                <w:bCs/>
              </w:rPr>
              <w:t>certified copy</w:t>
            </w:r>
            <w:r w:rsidRPr="005D79B6">
              <w:rPr>
                <w:rFonts w:cs="Arial"/>
              </w:rPr>
              <w:t xml:space="preserve"> </w:t>
            </w:r>
            <w:r>
              <w:rPr>
                <w:rFonts w:cs="Arial"/>
              </w:rPr>
              <w:t xml:space="preserve">of your final order </w:t>
            </w:r>
            <w:r w:rsidRPr="005D79B6">
              <w:rPr>
                <w:rFonts w:cs="Arial"/>
              </w:rPr>
              <w:t xml:space="preserve">to </w:t>
            </w:r>
            <w:r>
              <w:rPr>
                <w:rFonts w:cs="Arial"/>
              </w:rPr>
              <w:t xml:space="preserve">the </w:t>
            </w:r>
            <w:r w:rsidRPr="005D79B6">
              <w:rPr>
                <w:rFonts w:cs="Arial"/>
              </w:rPr>
              <w:t>local court in your new state or territory to register it.</w:t>
            </w:r>
            <w:r>
              <w:rPr>
                <w:rFonts w:cs="Arial"/>
              </w:rPr>
              <w:t xml:space="preserve"> Registration is not required, but it can help with enforcement.</w:t>
            </w:r>
          </w:p>
          <w:p w:rsidR="00FD2824" w:rsidRPr="005D79B6" w:rsidRDefault="00FD2824" w:rsidP="001E398E">
            <w:pPr>
              <w:ind w:left="1080" w:right="259" w:hanging="360"/>
              <w:rPr>
                <w:rFonts w:cs="Arial"/>
              </w:rPr>
            </w:pPr>
          </w:p>
          <w:p w:rsidR="00FD2824" w:rsidRPr="005D79B6" w:rsidRDefault="00FD2824" w:rsidP="001E398E">
            <w:pPr>
              <w:tabs>
                <w:tab w:val="left" w:pos="1353"/>
              </w:tabs>
              <w:ind w:left="1080" w:right="259" w:hanging="360"/>
              <w:rPr>
                <w:rFonts w:cs="Arial"/>
              </w:rPr>
            </w:pPr>
            <w:r w:rsidRPr="005D79B6">
              <w:rPr>
                <w:rFonts w:cs="Arial"/>
              </w:rPr>
              <w:t>4.</w:t>
            </w:r>
            <w:r>
              <w:rPr>
                <w:rFonts w:cs="Arial"/>
              </w:rPr>
              <w:tab/>
            </w:r>
            <w:r w:rsidRPr="005D79B6">
              <w:rPr>
                <w:rFonts w:cs="Arial"/>
              </w:rPr>
              <w:t xml:space="preserve">If there is a violation of your </w:t>
            </w:r>
            <w:r>
              <w:rPr>
                <w:rFonts w:cs="Arial"/>
              </w:rPr>
              <w:t xml:space="preserve">protection </w:t>
            </w:r>
            <w:r w:rsidRPr="005D79B6">
              <w:rPr>
                <w:rFonts w:cs="Arial"/>
              </w:rPr>
              <w:t xml:space="preserve">order, call </w:t>
            </w:r>
            <w:smartTag w:uri="urn:schemas-microsoft-com:office:smarttags" w:element="date">
              <w:smartTagPr>
                <w:attr w:name="Year" w:val="2001"/>
                <w:attr w:name="Day" w:val="1"/>
                <w:attr w:name="Month" w:val="9"/>
              </w:smartTagPr>
              <w:r w:rsidRPr="005D79B6">
                <w:rPr>
                  <w:rFonts w:cs="Arial"/>
                </w:rPr>
                <w:t>9-1-1</w:t>
              </w:r>
            </w:smartTag>
            <w:r>
              <w:rPr>
                <w:rFonts w:cs="Arial"/>
              </w:rPr>
              <w:t xml:space="preserve"> or your local police. </w:t>
            </w:r>
            <w:r w:rsidRPr="005D79B6">
              <w:rPr>
                <w:rFonts w:cs="Arial"/>
              </w:rPr>
              <w:t>Tell them you have a court order and it is being violated.</w:t>
            </w:r>
          </w:p>
          <w:p w:rsidR="00FD2824" w:rsidRPr="005D79B6" w:rsidRDefault="00FD2824" w:rsidP="001E398E">
            <w:pPr>
              <w:tabs>
                <w:tab w:val="left" w:pos="432"/>
                <w:tab w:val="left" w:pos="612"/>
              </w:tabs>
              <w:ind w:left="612" w:right="252"/>
              <w:rPr>
                <w:rFonts w:cs="Arial"/>
              </w:rPr>
            </w:pPr>
          </w:p>
          <w:p w:rsidR="00FD2824" w:rsidRPr="005D79B6" w:rsidRDefault="00FD2824" w:rsidP="001E398E">
            <w:pPr>
              <w:tabs>
                <w:tab w:val="left" w:pos="432"/>
                <w:tab w:val="left" w:pos="612"/>
              </w:tabs>
              <w:ind w:left="612" w:right="252"/>
              <w:rPr>
                <w:rFonts w:cs="Arial"/>
              </w:rPr>
            </w:pPr>
          </w:p>
          <w:p w:rsidR="00845FBB" w:rsidRDefault="00FD2824" w:rsidP="001E398E">
            <w:pPr>
              <w:ind w:left="612"/>
              <w:jc w:val="center"/>
              <w:rPr>
                <w:rFonts w:cs="Arial"/>
                <w:b/>
              </w:rPr>
            </w:pPr>
            <w:r w:rsidRPr="005D79B6">
              <w:rPr>
                <w:rFonts w:cs="Arial"/>
                <w:b/>
              </w:rPr>
              <w:t xml:space="preserve">Whether or not you have a </w:t>
            </w:r>
            <w:r>
              <w:rPr>
                <w:rFonts w:cs="Arial"/>
                <w:b/>
              </w:rPr>
              <w:t xml:space="preserve">protection </w:t>
            </w:r>
            <w:r w:rsidRPr="005D79B6">
              <w:rPr>
                <w:rFonts w:cs="Arial"/>
                <w:b/>
              </w:rPr>
              <w:t xml:space="preserve">order, if you are being harassed, </w:t>
            </w:r>
          </w:p>
          <w:p w:rsidR="00845FBB" w:rsidRDefault="00845FBB" w:rsidP="001E398E">
            <w:pPr>
              <w:ind w:left="612"/>
              <w:jc w:val="center"/>
              <w:rPr>
                <w:rFonts w:cs="Arial"/>
                <w:b/>
              </w:rPr>
            </w:pPr>
          </w:p>
          <w:p w:rsidR="00FD2824" w:rsidRPr="00F52BC8" w:rsidRDefault="00FD2824" w:rsidP="001E398E">
            <w:pPr>
              <w:ind w:left="612"/>
              <w:jc w:val="center"/>
              <w:rPr>
                <w:rFonts w:cs="Arial"/>
              </w:rPr>
            </w:pPr>
            <w:proofErr w:type="gramStart"/>
            <w:r w:rsidRPr="005D79B6">
              <w:rPr>
                <w:rFonts w:cs="Arial"/>
                <w:b/>
              </w:rPr>
              <w:t>threatened</w:t>
            </w:r>
            <w:proofErr w:type="gramEnd"/>
            <w:r w:rsidRPr="005D79B6">
              <w:rPr>
                <w:rFonts w:cs="Arial"/>
                <w:b/>
              </w:rPr>
              <w:t>, or assaulted, c</w:t>
            </w:r>
            <w:r w:rsidR="000C5C22">
              <w:rPr>
                <w:rFonts w:cs="Arial"/>
                <w:b/>
              </w:rPr>
              <w:t>all 9-1-1 or your local police!</w:t>
            </w:r>
          </w:p>
        </w:tc>
      </w:tr>
      <w:tr w:rsidR="00FD2824" w:rsidRPr="00F52BC8" w:rsidTr="008735FC">
        <w:trPr>
          <w:trHeight w:val="690"/>
        </w:trPr>
        <w:tc>
          <w:tcPr>
            <w:tcW w:w="9522" w:type="dxa"/>
            <w:vMerge/>
            <w:tcBorders>
              <w:top w:val="nil"/>
              <w:left w:val="nil"/>
              <w:right w:val="nil"/>
            </w:tcBorders>
          </w:tcPr>
          <w:p w:rsidR="00FD2824" w:rsidRPr="00F52BC8" w:rsidRDefault="00FD2824" w:rsidP="001E398E">
            <w:pPr>
              <w:spacing w:after="80"/>
              <w:ind w:left="612"/>
              <w:jc w:val="center"/>
              <w:rPr>
                <w:rFonts w:ascii="Albertus Extra Bold" w:hAnsi="Albertus Extra Bold"/>
                <w:b/>
                <w:sz w:val="50"/>
              </w:rPr>
            </w:pPr>
          </w:p>
        </w:tc>
      </w:tr>
      <w:tr w:rsidR="00FD2824" w:rsidRPr="00F52BC8" w:rsidTr="008735FC">
        <w:trPr>
          <w:trHeight w:val="1437"/>
        </w:trPr>
        <w:tc>
          <w:tcPr>
            <w:tcW w:w="9522" w:type="dxa"/>
            <w:vMerge/>
            <w:tcBorders>
              <w:left w:val="nil"/>
              <w:right w:val="nil"/>
            </w:tcBorders>
          </w:tcPr>
          <w:p w:rsidR="00FD2824" w:rsidRPr="00F52BC8" w:rsidRDefault="00FD2824" w:rsidP="001E398E">
            <w:pPr>
              <w:ind w:left="792"/>
              <w:jc w:val="center"/>
              <w:rPr>
                <w:b/>
              </w:rPr>
            </w:pPr>
          </w:p>
        </w:tc>
      </w:tr>
      <w:tr w:rsidR="00FD2824" w:rsidRPr="00F52BC8" w:rsidTr="008735FC">
        <w:trPr>
          <w:trHeight w:val="1529"/>
        </w:trPr>
        <w:tc>
          <w:tcPr>
            <w:tcW w:w="9522" w:type="dxa"/>
            <w:vMerge/>
            <w:tcBorders>
              <w:left w:val="nil"/>
              <w:right w:val="nil"/>
            </w:tcBorders>
          </w:tcPr>
          <w:p w:rsidR="00FD2824" w:rsidRPr="00F52BC8" w:rsidRDefault="00FD2824" w:rsidP="001E398E">
            <w:pPr>
              <w:ind w:left="792"/>
              <w:jc w:val="center"/>
              <w:rPr>
                <w:b/>
              </w:rPr>
            </w:pPr>
          </w:p>
        </w:tc>
      </w:tr>
      <w:tr w:rsidR="00FD2824" w:rsidRPr="00F52BC8" w:rsidTr="008735FC">
        <w:trPr>
          <w:trHeight w:val="230"/>
        </w:trPr>
        <w:tc>
          <w:tcPr>
            <w:tcW w:w="9522" w:type="dxa"/>
            <w:vMerge/>
            <w:tcBorders>
              <w:left w:val="nil"/>
              <w:right w:val="nil"/>
            </w:tcBorders>
          </w:tcPr>
          <w:p w:rsidR="00FD2824" w:rsidRPr="00F52BC8" w:rsidRDefault="00FD2824" w:rsidP="001E398E">
            <w:pPr>
              <w:ind w:left="792"/>
              <w:jc w:val="center"/>
              <w:rPr>
                <w:b/>
              </w:rPr>
            </w:pPr>
          </w:p>
        </w:tc>
      </w:tr>
      <w:tr w:rsidR="00FD2824" w:rsidRPr="00F52BC8" w:rsidTr="008735FC">
        <w:trPr>
          <w:trHeight w:val="692"/>
        </w:trPr>
        <w:tc>
          <w:tcPr>
            <w:tcW w:w="9522" w:type="dxa"/>
            <w:vMerge/>
            <w:tcBorders>
              <w:left w:val="nil"/>
              <w:right w:val="nil"/>
            </w:tcBorders>
          </w:tcPr>
          <w:p w:rsidR="00FD2824" w:rsidRPr="00F52BC8" w:rsidRDefault="00FD2824" w:rsidP="001E398E">
            <w:pPr>
              <w:ind w:left="792"/>
              <w:jc w:val="center"/>
              <w:rPr>
                <w:b/>
              </w:rPr>
            </w:pPr>
          </w:p>
        </w:tc>
      </w:tr>
      <w:tr w:rsidR="00FD2824" w:rsidRPr="00F52BC8" w:rsidTr="008735FC">
        <w:trPr>
          <w:trHeight w:val="1790"/>
        </w:trPr>
        <w:tc>
          <w:tcPr>
            <w:tcW w:w="9522" w:type="dxa"/>
            <w:vMerge/>
            <w:tcBorders>
              <w:left w:val="nil"/>
              <w:right w:val="nil"/>
            </w:tcBorders>
          </w:tcPr>
          <w:p w:rsidR="00FD2824" w:rsidRPr="00F52BC8" w:rsidRDefault="00FD2824" w:rsidP="001E398E">
            <w:pPr>
              <w:ind w:left="792"/>
              <w:jc w:val="center"/>
              <w:rPr>
                <w:b/>
              </w:rPr>
            </w:pPr>
          </w:p>
        </w:tc>
      </w:tr>
      <w:tr w:rsidR="00FD2824" w:rsidRPr="00F52BC8" w:rsidTr="008735FC">
        <w:trPr>
          <w:trHeight w:val="962"/>
        </w:trPr>
        <w:tc>
          <w:tcPr>
            <w:tcW w:w="9522" w:type="dxa"/>
            <w:vMerge/>
            <w:tcBorders>
              <w:left w:val="nil"/>
              <w:right w:val="nil"/>
            </w:tcBorders>
          </w:tcPr>
          <w:p w:rsidR="00FD2824" w:rsidRPr="00F52BC8" w:rsidRDefault="00FD2824" w:rsidP="001E398E">
            <w:pPr>
              <w:ind w:left="792"/>
              <w:jc w:val="center"/>
              <w:rPr>
                <w:b/>
              </w:rPr>
            </w:pPr>
          </w:p>
        </w:tc>
      </w:tr>
      <w:tr w:rsidR="00FD2824" w:rsidRPr="00F52BC8" w:rsidTr="008735FC">
        <w:trPr>
          <w:trHeight w:val="1817"/>
        </w:trPr>
        <w:tc>
          <w:tcPr>
            <w:tcW w:w="9522" w:type="dxa"/>
            <w:vMerge/>
            <w:tcBorders>
              <w:left w:val="nil"/>
              <w:bottom w:val="nil"/>
              <w:right w:val="nil"/>
            </w:tcBorders>
          </w:tcPr>
          <w:p w:rsidR="00FD2824" w:rsidRPr="00F52BC8" w:rsidRDefault="00FD2824" w:rsidP="001E398E">
            <w:pPr>
              <w:ind w:left="792"/>
              <w:jc w:val="center"/>
              <w:rPr>
                <w:b/>
              </w:rPr>
            </w:pPr>
          </w:p>
        </w:tc>
      </w:tr>
    </w:tbl>
    <w:p w:rsidR="00FD2824" w:rsidRDefault="00FD2824" w:rsidP="00FD2824">
      <w:pPr>
        <w:rPr>
          <w:i/>
          <w:sz w:val="16"/>
          <w:szCs w:val="16"/>
        </w:rPr>
      </w:pPr>
    </w:p>
    <w:p w:rsidR="008F6EF7" w:rsidRDefault="008F6EF7"/>
    <w:p w:rsidR="00FD2824" w:rsidRDefault="00FD2824"/>
    <w:p w:rsidR="00FD2824" w:rsidRDefault="00FD2824"/>
    <w:p w:rsidR="00FD2824" w:rsidRDefault="00FD2824"/>
    <w:p w:rsidR="00FD2824" w:rsidRDefault="00FD2824"/>
    <w:p w:rsidR="00FD2824" w:rsidRDefault="00FD2824"/>
    <w:p w:rsidR="00FD2824" w:rsidRDefault="00FD2824"/>
    <w:p w:rsidR="00FD2824" w:rsidRDefault="00FD2824"/>
    <w:p w:rsidR="00FD2824" w:rsidRDefault="00FD2824"/>
    <w:p w:rsidR="00FD2824" w:rsidRDefault="00FD2824"/>
    <w:p w:rsidR="00FD2824" w:rsidRDefault="00FD2824"/>
    <w:p w:rsidR="00FD2824" w:rsidRDefault="00FD2824"/>
    <w:p w:rsidR="00FD2824" w:rsidRDefault="00FD2824"/>
    <w:p w:rsidR="00260B6A" w:rsidRDefault="00260B6A"/>
    <w:p w:rsidR="00260B6A" w:rsidRDefault="00260B6A"/>
    <w:p w:rsidR="00260B6A" w:rsidRDefault="00260B6A"/>
    <w:p w:rsidR="00260B6A" w:rsidRDefault="00260B6A"/>
    <w:p w:rsidR="00260B6A" w:rsidRDefault="00260B6A" w:rsidP="00260B6A">
      <w:pPr>
        <w:rPr>
          <w:i/>
          <w:sz w:val="16"/>
          <w:szCs w:val="16"/>
        </w:rPr>
      </w:pPr>
      <w:r>
        <w:rPr>
          <w:i/>
          <w:sz w:val="16"/>
          <w:szCs w:val="16"/>
        </w:rPr>
        <w:t xml:space="preserve">Revised: 01/2023  </w:t>
      </w:r>
      <w:r w:rsidRPr="00395B29">
        <w:rPr>
          <w:i/>
          <w:sz w:val="16"/>
          <w:szCs w:val="16"/>
        </w:rPr>
        <w:tab/>
      </w:r>
      <w:r w:rsidRPr="00395B29">
        <w:rPr>
          <w:i/>
          <w:sz w:val="16"/>
          <w:szCs w:val="16"/>
        </w:rPr>
        <w:tab/>
      </w:r>
      <w:r w:rsidRPr="00395B29">
        <w:rPr>
          <w:i/>
          <w:sz w:val="16"/>
          <w:szCs w:val="16"/>
        </w:rPr>
        <w:tab/>
      </w:r>
      <w:r>
        <w:rPr>
          <w:i/>
          <w:sz w:val="16"/>
          <w:szCs w:val="16"/>
        </w:rPr>
        <w:t>Understanding WA Protection Orders</w:t>
      </w:r>
    </w:p>
    <w:p w:rsidR="00260B6A" w:rsidRDefault="00260B6A"/>
    <w:tbl>
      <w:tblPr>
        <w:tblW w:w="10260" w:type="dxa"/>
        <w:tblInd w:w="270" w:type="dxa"/>
        <w:tblCellMar>
          <w:left w:w="0" w:type="dxa"/>
          <w:right w:w="0" w:type="dxa"/>
        </w:tblCellMar>
        <w:tblLook w:val="04A0" w:firstRow="1" w:lastRow="0" w:firstColumn="1" w:lastColumn="0" w:noHBand="0" w:noVBand="1"/>
      </w:tblPr>
      <w:tblGrid>
        <w:gridCol w:w="4590"/>
        <w:gridCol w:w="630"/>
        <w:gridCol w:w="100"/>
        <w:gridCol w:w="4940"/>
      </w:tblGrid>
      <w:tr w:rsidR="00FD2824" w:rsidRPr="005D79B6" w:rsidTr="00444B4B">
        <w:trPr>
          <w:trHeight w:hRule="exact" w:val="12510"/>
        </w:trPr>
        <w:tc>
          <w:tcPr>
            <w:tcW w:w="4590" w:type="dxa"/>
          </w:tcPr>
          <w:p w:rsidR="00FD2824" w:rsidRPr="00BA664D" w:rsidRDefault="00FD2824" w:rsidP="001E398E">
            <w:pPr>
              <w:keepNext/>
              <w:keepLines/>
              <w:spacing w:after="360"/>
              <w:contextualSpacing/>
              <w:jc w:val="center"/>
              <w:outlineLvl w:val="0"/>
              <w:rPr>
                <w:rFonts w:cs="Arial"/>
                <w:b/>
                <w:color w:val="AF7E16"/>
                <w:sz w:val="24"/>
                <w:szCs w:val="24"/>
                <w:lang w:eastAsia="ja-JP"/>
              </w:rPr>
            </w:pPr>
            <w:r w:rsidRPr="00BA664D">
              <w:rPr>
                <w:rFonts w:cs="Arial"/>
                <w:b/>
                <w:color w:val="AF7E16"/>
                <w:sz w:val="24"/>
                <w:szCs w:val="24"/>
                <w:lang w:eastAsia="ja-JP"/>
              </w:rPr>
              <w:t>Types of Protection Orders</w:t>
            </w:r>
          </w:p>
          <w:p w:rsidR="00FD2824" w:rsidRDefault="00FD2824" w:rsidP="001E398E">
            <w:pPr>
              <w:keepNext/>
              <w:keepLines/>
              <w:contextualSpacing/>
              <w:outlineLvl w:val="0"/>
              <w:rPr>
                <w:rFonts w:cs="Arial"/>
                <w:b/>
                <w:bCs/>
                <w:color w:val="75540F"/>
                <w:sz w:val="18"/>
                <w:szCs w:val="18"/>
                <w:lang w:eastAsia="ja-JP"/>
              </w:rPr>
            </w:pPr>
          </w:p>
          <w:p w:rsidR="00FD2824" w:rsidRPr="00E81719" w:rsidRDefault="00FD2824" w:rsidP="001E398E">
            <w:pPr>
              <w:keepNext/>
              <w:keepLines/>
              <w:contextualSpacing/>
              <w:outlineLvl w:val="0"/>
              <w:rPr>
                <w:rFonts w:cs="Arial"/>
                <w:b/>
                <w:bCs/>
                <w:color w:val="75540F"/>
                <w:sz w:val="18"/>
                <w:szCs w:val="18"/>
                <w:lang w:eastAsia="ja-JP"/>
              </w:rPr>
            </w:pPr>
            <w:r w:rsidRPr="00E81719">
              <w:rPr>
                <w:rFonts w:cs="Arial"/>
                <w:b/>
                <w:bCs/>
                <w:color w:val="75540F"/>
                <w:sz w:val="18"/>
                <w:szCs w:val="18"/>
                <w:lang w:eastAsia="ja-JP"/>
              </w:rPr>
              <w:t>Domestic Violence Protection Order (DVPO)</w:t>
            </w:r>
          </w:p>
          <w:p w:rsidR="00FD2824" w:rsidRDefault="00FD2824" w:rsidP="001E398E">
            <w:pPr>
              <w:spacing w:after="160" w:line="288" w:lineRule="auto"/>
              <w:rPr>
                <w:rFonts w:cs="Arial"/>
                <w:sz w:val="18"/>
                <w:szCs w:val="18"/>
              </w:rPr>
            </w:pPr>
            <w:r w:rsidRPr="00E81719">
              <w:rPr>
                <w:rFonts w:cs="Arial"/>
                <w:sz w:val="18"/>
                <w:szCs w:val="18"/>
              </w:rPr>
              <w:t>To protect a</w:t>
            </w:r>
            <w:r>
              <w:rPr>
                <w:rFonts w:cs="Arial"/>
                <w:sz w:val="18"/>
                <w:szCs w:val="18"/>
              </w:rPr>
              <w:t xml:space="preserve">gainst </w:t>
            </w:r>
            <w:r w:rsidRPr="00E81719">
              <w:rPr>
                <w:rFonts w:cs="Arial"/>
                <w:sz w:val="18"/>
                <w:szCs w:val="18"/>
              </w:rPr>
              <w:t>domestic violence</w:t>
            </w:r>
            <w:r>
              <w:rPr>
                <w:rFonts w:cs="Arial"/>
                <w:sz w:val="18"/>
                <w:szCs w:val="18"/>
              </w:rPr>
              <w:t xml:space="preserve"> </w:t>
            </w:r>
            <w:r w:rsidRPr="00E81719">
              <w:rPr>
                <w:rFonts w:cs="Arial"/>
                <w:sz w:val="18"/>
                <w:szCs w:val="18"/>
              </w:rPr>
              <w:t xml:space="preserve">or </w:t>
            </w:r>
            <w:r>
              <w:rPr>
                <w:rFonts w:cs="Arial"/>
                <w:sz w:val="18"/>
                <w:szCs w:val="18"/>
              </w:rPr>
              <w:t xml:space="preserve">threat of </w:t>
            </w:r>
            <w:r w:rsidRPr="00E81719">
              <w:rPr>
                <w:rFonts w:cs="Arial"/>
                <w:sz w:val="18"/>
                <w:szCs w:val="18"/>
              </w:rPr>
              <w:t xml:space="preserve">violence by an “intimate partner” or a “family or household member.” </w:t>
            </w:r>
            <w:r>
              <w:rPr>
                <w:rFonts w:cs="Arial"/>
                <w:sz w:val="18"/>
                <w:szCs w:val="18"/>
              </w:rPr>
              <w:t>Domestic violence may include controlling behavior (“coercive control”). P</w:t>
            </w:r>
            <w:r w:rsidRPr="00E81719">
              <w:rPr>
                <w:rFonts w:cs="Arial"/>
                <w:sz w:val="18"/>
                <w:szCs w:val="18"/>
              </w:rPr>
              <w:t>etitioner</w:t>
            </w:r>
            <w:r>
              <w:rPr>
                <w:rFonts w:cs="Arial"/>
                <w:sz w:val="18"/>
                <w:szCs w:val="18"/>
              </w:rPr>
              <w:t>s</w:t>
            </w:r>
            <w:r w:rsidRPr="00E81719">
              <w:rPr>
                <w:rFonts w:cs="Arial"/>
                <w:sz w:val="18"/>
                <w:szCs w:val="18"/>
              </w:rPr>
              <w:t xml:space="preserve"> may </w:t>
            </w:r>
            <w:r>
              <w:rPr>
                <w:rFonts w:cs="Arial"/>
                <w:sz w:val="18"/>
                <w:szCs w:val="18"/>
              </w:rPr>
              <w:t xml:space="preserve">seek protection for themselves and for </w:t>
            </w:r>
            <w:r w:rsidRPr="00E81719">
              <w:rPr>
                <w:rFonts w:cs="Arial"/>
                <w:sz w:val="18"/>
                <w:szCs w:val="18"/>
              </w:rPr>
              <w:t>family or household members who are minors or vulnerable adults.</w:t>
            </w:r>
          </w:p>
          <w:p w:rsidR="00FD2824" w:rsidRPr="00E81719" w:rsidRDefault="00FD2824" w:rsidP="001E398E">
            <w:pPr>
              <w:spacing w:after="160" w:line="288" w:lineRule="auto"/>
              <w:rPr>
                <w:rFonts w:cs="Arial"/>
                <w:sz w:val="18"/>
                <w:szCs w:val="18"/>
                <w:lang w:eastAsia="ja-JP"/>
              </w:rPr>
            </w:pPr>
            <w:r w:rsidRPr="00BA664D">
              <w:rPr>
                <w:rFonts w:cs="Arial"/>
                <w:bCs/>
                <w:sz w:val="18"/>
                <w:szCs w:val="18"/>
                <w:lang w:eastAsia="ja-JP"/>
              </w:rPr>
              <w:t xml:space="preserve">A petitioner who has been sexually assaulted, harassed, or stalked </w:t>
            </w:r>
            <w:r w:rsidRPr="00BA664D">
              <w:rPr>
                <w:rFonts w:cs="Arial"/>
                <w:b/>
                <w:sz w:val="18"/>
                <w:szCs w:val="18"/>
                <w:lang w:eastAsia="ja-JP"/>
              </w:rPr>
              <w:t>by an intimate partner or a family or household member</w:t>
            </w:r>
            <w:r w:rsidRPr="00BA664D">
              <w:rPr>
                <w:rFonts w:cs="Arial"/>
                <w:bCs/>
                <w:sz w:val="18"/>
                <w:szCs w:val="18"/>
                <w:lang w:eastAsia="ja-JP"/>
              </w:rPr>
              <w:t xml:space="preserve"> should, but is not required to, seek a domestic violence protection order, </w:t>
            </w:r>
            <w:r>
              <w:rPr>
                <w:rFonts w:cs="Arial"/>
                <w:bCs/>
                <w:sz w:val="18"/>
                <w:szCs w:val="18"/>
                <w:lang w:eastAsia="ja-JP"/>
              </w:rPr>
              <w:t xml:space="preserve">instead of </w:t>
            </w:r>
            <w:r w:rsidRPr="00BA664D">
              <w:rPr>
                <w:rFonts w:cs="Arial"/>
                <w:bCs/>
                <w:sz w:val="18"/>
                <w:szCs w:val="18"/>
                <w:lang w:eastAsia="ja-JP"/>
              </w:rPr>
              <w:t>another type of protection order.</w:t>
            </w:r>
          </w:p>
          <w:p w:rsidR="00FD2824" w:rsidRPr="00E81719" w:rsidRDefault="00FD2824" w:rsidP="001E398E">
            <w:pPr>
              <w:keepNext/>
              <w:keepLines/>
              <w:spacing w:line="288" w:lineRule="auto"/>
              <w:contextualSpacing/>
              <w:outlineLvl w:val="1"/>
              <w:rPr>
                <w:rFonts w:cs="Arial"/>
                <w:b/>
                <w:bCs/>
                <w:color w:val="75540F"/>
                <w:sz w:val="18"/>
                <w:szCs w:val="18"/>
                <w:lang w:eastAsia="ja-JP"/>
              </w:rPr>
            </w:pPr>
            <w:r w:rsidRPr="00E81719">
              <w:rPr>
                <w:rFonts w:cs="Arial"/>
                <w:b/>
                <w:bCs/>
                <w:color w:val="75540F"/>
                <w:sz w:val="18"/>
                <w:szCs w:val="18"/>
                <w:lang w:eastAsia="ja-JP"/>
              </w:rPr>
              <w:t>Sexual Assault Protection Order (SAPO)</w:t>
            </w:r>
          </w:p>
          <w:p w:rsidR="00FD2824" w:rsidRPr="00E81719" w:rsidRDefault="00FD2824" w:rsidP="001E398E">
            <w:pPr>
              <w:spacing w:after="160" w:line="288" w:lineRule="auto"/>
              <w:rPr>
                <w:rFonts w:cs="Arial"/>
                <w:sz w:val="18"/>
                <w:szCs w:val="18"/>
                <w:lang w:eastAsia="ja-JP"/>
              </w:rPr>
            </w:pPr>
            <w:r w:rsidRPr="00E81719">
              <w:rPr>
                <w:rFonts w:cs="Arial"/>
                <w:sz w:val="18"/>
                <w:szCs w:val="18"/>
                <w:lang w:eastAsia="ja-JP"/>
              </w:rPr>
              <w:t>To protect a victim of nonconsensual sexual conduct or penetration, even if the conduct or penetration only occurred once. A single incident of nonconsensual sexual conduct or nonconsensual sexual penetration is sufficient grounds for a petition for a sexual assault protection order.</w:t>
            </w:r>
          </w:p>
          <w:p w:rsidR="00FD2824" w:rsidRPr="00E81719" w:rsidRDefault="00FD2824" w:rsidP="001E398E">
            <w:pPr>
              <w:keepNext/>
              <w:keepLines/>
              <w:spacing w:line="288" w:lineRule="auto"/>
              <w:contextualSpacing/>
              <w:outlineLvl w:val="1"/>
              <w:rPr>
                <w:rFonts w:cs="Arial"/>
                <w:b/>
                <w:bCs/>
                <w:color w:val="75540F"/>
                <w:sz w:val="18"/>
                <w:szCs w:val="18"/>
                <w:lang w:eastAsia="ja-JP"/>
              </w:rPr>
            </w:pPr>
            <w:r w:rsidRPr="00E81719">
              <w:rPr>
                <w:rFonts w:cs="Arial"/>
                <w:b/>
                <w:bCs/>
                <w:color w:val="75540F"/>
                <w:sz w:val="18"/>
                <w:szCs w:val="18"/>
                <w:lang w:eastAsia="ja-JP"/>
              </w:rPr>
              <w:t>Antiharassment Protection Order (AH</w:t>
            </w:r>
            <w:r>
              <w:rPr>
                <w:rFonts w:cs="Arial"/>
                <w:b/>
                <w:bCs/>
                <w:color w:val="75540F"/>
                <w:sz w:val="18"/>
                <w:szCs w:val="18"/>
                <w:lang w:eastAsia="ja-JP"/>
              </w:rPr>
              <w:t>P</w:t>
            </w:r>
            <w:r w:rsidRPr="00E81719">
              <w:rPr>
                <w:rFonts w:cs="Arial"/>
                <w:b/>
                <w:bCs/>
                <w:color w:val="75540F"/>
                <w:sz w:val="18"/>
                <w:szCs w:val="18"/>
                <w:lang w:eastAsia="ja-JP"/>
              </w:rPr>
              <w:t>O)</w:t>
            </w:r>
          </w:p>
          <w:p w:rsidR="00FD2824" w:rsidRPr="00E81719" w:rsidRDefault="00FD2824" w:rsidP="001E398E">
            <w:pPr>
              <w:tabs>
                <w:tab w:val="left" w:pos="930"/>
              </w:tabs>
              <w:spacing w:after="160" w:line="288" w:lineRule="auto"/>
              <w:rPr>
                <w:rFonts w:cs="Arial"/>
                <w:sz w:val="18"/>
                <w:szCs w:val="18"/>
                <w:lang w:eastAsia="ja-JP"/>
              </w:rPr>
            </w:pPr>
            <w:r w:rsidRPr="00E81719">
              <w:rPr>
                <w:rFonts w:cs="Arial"/>
                <w:sz w:val="18"/>
                <w:szCs w:val="18"/>
                <w:lang w:eastAsia="ja-JP"/>
              </w:rPr>
              <w:t>To protect against unwanted contact</w:t>
            </w:r>
            <w:r>
              <w:rPr>
                <w:rFonts w:cs="Arial"/>
                <w:sz w:val="18"/>
                <w:szCs w:val="18"/>
                <w:lang w:eastAsia="ja-JP"/>
              </w:rPr>
              <w:t xml:space="preserve"> or behavior that causes substantial emotional distress and serves no legitimate or lawful purpose</w:t>
            </w:r>
            <w:r w:rsidRPr="00E81719">
              <w:rPr>
                <w:rFonts w:cs="Arial"/>
                <w:sz w:val="18"/>
                <w:szCs w:val="18"/>
                <w:lang w:eastAsia="ja-JP"/>
              </w:rPr>
              <w:t xml:space="preserve">. The contact </w:t>
            </w:r>
            <w:r>
              <w:rPr>
                <w:rFonts w:cs="Arial"/>
                <w:sz w:val="18"/>
                <w:szCs w:val="18"/>
                <w:lang w:eastAsia="ja-JP"/>
              </w:rPr>
              <w:t xml:space="preserve">could be </w:t>
            </w:r>
            <w:r w:rsidRPr="00E81719">
              <w:rPr>
                <w:rFonts w:cs="Arial"/>
                <w:sz w:val="18"/>
                <w:szCs w:val="18"/>
                <w:lang w:eastAsia="ja-JP"/>
              </w:rPr>
              <w:t xml:space="preserve">a pattern </w:t>
            </w:r>
            <w:r>
              <w:rPr>
                <w:rFonts w:cs="Arial"/>
                <w:sz w:val="18"/>
                <w:szCs w:val="18"/>
                <w:lang w:eastAsia="ja-JP"/>
              </w:rPr>
              <w:t xml:space="preserve">of behavior </w:t>
            </w:r>
            <w:r w:rsidRPr="00E81719">
              <w:rPr>
                <w:rFonts w:cs="Arial"/>
                <w:sz w:val="18"/>
                <w:szCs w:val="18"/>
                <w:lang w:eastAsia="ja-JP"/>
              </w:rPr>
              <w:t xml:space="preserve">that occurs over time, </w:t>
            </w:r>
            <w:r>
              <w:rPr>
                <w:rFonts w:cs="Arial"/>
                <w:sz w:val="18"/>
                <w:szCs w:val="18"/>
                <w:lang w:eastAsia="ja-JP"/>
              </w:rPr>
              <w:t xml:space="preserve">or a single act or threat of violence. The contact must be directed </w:t>
            </w:r>
            <w:r w:rsidRPr="00E81719">
              <w:rPr>
                <w:rFonts w:cs="Arial"/>
                <w:sz w:val="18"/>
                <w:szCs w:val="18"/>
                <w:lang w:eastAsia="ja-JP"/>
              </w:rPr>
              <w:t xml:space="preserve">specifically at the protected </w:t>
            </w:r>
            <w:r>
              <w:rPr>
                <w:rFonts w:cs="Arial"/>
                <w:sz w:val="18"/>
                <w:szCs w:val="18"/>
                <w:lang w:eastAsia="ja-JP"/>
              </w:rPr>
              <w:t>person</w:t>
            </w:r>
            <w:r w:rsidRPr="00E81719">
              <w:rPr>
                <w:rFonts w:cs="Arial"/>
                <w:sz w:val="18"/>
                <w:szCs w:val="18"/>
                <w:lang w:eastAsia="ja-JP"/>
              </w:rPr>
              <w:t xml:space="preserve"> and </w:t>
            </w:r>
            <w:r>
              <w:rPr>
                <w:rFonts w:cs="Arial"/>
                <w:sz w:val="18"/>
                <w:szCs w:val="18"/>
                <w:lang w:eastAsia="ja-JP"/>
              </w:rPr>
              <w:t xml:space="preserve">be </w:t>
            </w:r>
            <w:r w:rsidRPr="00E81719">
              <w:rPr>
                <w:rFonts w:cs="Arial"/>
                <w:sz w:val="18"/>
                <w:szCs w:val="18"/>
                <w:lang w:eastAsia="ja-JP"/>
              </w:rPr>
              <w:t>seriously alarming, annoying, harassing, or detrimental.</w:t>
            </w:r>
          </w:p>
          <w:p w:rsidR="00FD2824" w:rsidRPr="00E81719" w:rsidRDefault="00FD2824" w:rsidP="001E398E">
            <w:pPr>
              <w:keepNext/>
              <w:keepLines/>
              <w:spacing w:line="288" w:lineRule="auto"/>
              <w:contextualSpacing/>
              <w:outlineLvl w:val="1"/>
              <w:rPr>
                <w:rFonts w:cs="Arial"/>
                <w:b/>
                <w:bCs/>
                <w:color w:val="75540F"/>
                <w:sz w:val="18"/>
                <w:szCs w:val="18"/>
                <w:lang w:eastAsia="ja-JP"/>
              </w:rPr>
            </w:pPr>
            <w:r w:rsidRPr="00E81719">
              <w:rPr>
                <w:rFonts w:cs="Arial"/>
                <w:b/>
                <w:bCs/>
                <w:color w:val="75540F"/>
                <w:sz w:val="18"/>
                <w:szCs w:val="18"/>
                <w:lang w:eastAsia="ja-JP"/>
              </w:rPr>
              <w:t>Stalking Protection Order (SPO)</w:t>
            </w:r>
          </w:p>
          <w:p w:rsidR="00FD2824" w:rsidRDefault="00FD2824" w:rsidP="001E398E">
            <w:pPr>
              <w:spacing w:after="160" w:line="288" w:lineRule="auto"/>
              <w:rPr>
                <w:rFonts w:cs="Arial"/>
                <w:sz w:val="18"/>
                <w:szCs w:val="18"/>
                <w:lang w:eastAsia="ja-JP"/>
              </w:rPr>
            </w:pPr>
            <w:r w:rsidRPr="00E81719">
              <w:rPr>
                <w:rFonts w:cs="Arial"/>
                <w:sz w:val="18"/>
                <w:szCs w:val="18"/>
                <w:lang w:eastAsia="ja-JP"/>
              </w:rPr>
              <w:t xml:space="preserve">To protect against stalking </w:t>
            </w:r>
            <w:r>
              <w:rPr>
                <w:rFonts w:cs="Arial"/>
                <w:sz w:val="18"/>
                <w:szCs w:val="18"/>
                <w:lang w:eastAsia="ja-JP"/>
              </w:rPr>
              <w:t>behavior</w:t>
            </w:r>
            <w:r w:rsidRPr="00E81719">
              <w:rPr>
                <w:rFonts w:cs="Arial"/>
                <w:sz w:val="18"/>
                <w:szCs w:val="18"/>
                <w:lang w:eastAsia="ja-JP"/>
              </w:rPr>
              <w:t xml:space="preserve"> that </w:t>
            </w:r>
            <w:r>
              <w:rPr>
                <w:rFonts w:cs="Arial"/>
                <w:sz w:val="18"/>
                <w:szCs w:val="18"/>
                <w:lang w:eastAsia="ja-JP"/>
              </w:rPr>
              <w:t xml:space="preserve">serves no lawful purpose and </w:t>
            </w:r>
            <w:r w:rsidRPr="00E81719">
              <w:rPr>
                <w:rFonts w:cs="Arial"/>
                <w:sz w:val="18"/>
                <w:szCs w:val="18"/>
                <w:lang w:eastAsia="ja-JP"/>
              </w:rPr>
              <w:t xml:space="preserve">has </w:t>
            </w:r>
            <w:r>
              <w:rPr>
                <w:rFonts w:cs="Arial"/>
                <w:sz w:val="18"/>
                <w:szCs w:val="18"/>
                <w:lang w:eastAsia="ja-JP"/>
              </w:rPr>
              <w:t xml:space="preserve">reasonably </w:t>
            </w:r>
            <w:r w:rsidRPr="00E81719">
              <w:rPr>
                <w:rFonts w:cs="Arial"/>
                <w:sz w:val="18"/>
                <w:szCs w:val="18"/>
                <w:lang w:eastAsia="ja-JP"/>
              </w:rPr>
              <w:t xml:space="preserve">caused the protected </w:t>
            </w:r>
            <w:r>
              <w:rPr>
                <w:rFonts w:cs="Arial"/>
                <w:sz w:val="18"/>
                <w:szCs w:val="18"/>
                <w:lang w:eastAsia="ja-JP"/>
              </w:rPr>
              <w:t>person</w:t>
            </w:r>
            <w:r w:rsidRPr="00E81719">
              <w:rPr>
                <w:rFonts w:cs="Arial"/>
                <w:sz w:val="18"/>
                <w:szCs w:val="18"/>
                <w:lang w:eastAsia="ja-JP"/>
              </w:rPr>
              <w:t xml:space="preserve"> to </w:t>
            </w:r>
            <w:r w:rsidRPr="00C61A3F">
              <w:rPr>
                <w:rFonts w:cs="Arial"/>
                <w:sz w:val="18"/>
                <w:szCs w:val="18"/>
                <w:lang w:eastAsia="ja-JP"/>
              </w:rPr>
              <w:t>feel intimidated, frightened, under duress, significantly disrupted, or threatened</w:t>
            </w:r>
            <w:r>
              <w:rPr>
                <w:rFonts w:cs="Arial"/>
                <w:sz w:val="18"/>
                <w:szCs w:val="18"/>
                <w:lang w:eastAsia="ja-JP"/>
              </w:rPr>
              <w:t>. The respondent either knows or should know that their behavior causes those feelings, even if that was not respondent's intent.</w:t>
            </w:r>
          </w:p>
          <w:p w:rsidR="00FD2824" w:rsidRPr="00E81719" w:rsidRDefault="00FD2824" w:rsidP="001E398E">
            <w:pPr>
              <w:keepNext/>
              <w:keepLines/>
              <w:spacing w:line="288" w:lineRule="auto"/>
              <w:contextualSpacing/>
              <w:outlineLvl w:val="1"/>
              <w:rPr>
                <w:rFonts w:cs="Arial"/>
                <w:b/>
                <w:bCs/>
                <w:color w:val="75540F"/>
                <w:sz w:val="18"/>
                <w:szCs w:val="18"/>
                <w:lang w:eastAsia="ja-JP"/>
              </w:rPr>
            </w:pPr>
            <w:r w:rsidRPr="00E81719">
              <w:rPr>
                <w:rFonts w:cs="Arial"/>
                <w:b/>
                <w:bCs/>
                <w:color w:val="75540F"/>
                <w:sz w:val="18"/>
                <w:szCs w:val="18"/>
                <w:lang w:eastAsia="ja-JP"/>
              </w:rPr>
              <w:t>Extreme Risk Protection Order (ERPO)</w:t>
            </w:r>
          </w:p>
          <w:p w:rsidR="00FD2824" w:rsidRPr="00E81719" w:rsidRDefault="00FD2824" w:rsidP="001E398E">
            <w:pPr>
              <w:spacing w:after="160" w:line="288" w:lineRule="auto"/>
              <w:rPr>
                <w:rFonts w:cs="Arial"/>
                <w:sz w:val="18"/>
                <w:szCs w:val="18"/>
                <w:lang w:eastAsia="ja-JP"/>
              </w:rPr>
            </w:pPr>
            <w:r w:rsidRPr="00E81719">
              <w:rPr>
                <w:rFonts w:cs="Arial"/>
                <w:sz w:val="18"/>
                <w:szCs w:val="18"/>
                <w:lang w:eastAsia="ja-JP"/>
              </w:rPr>
              <w:t>To restrain a respondent who poses a significant danger of causing personal injury to self or others by having in  custody or control, purchasing, possessing, accessing, or receiving a firearm where there is reasonable fear of future dangerous acts by the respondent.</w:t>
            </w:r>
          </w:p>
          <w:p w:rsidR="00FD2824" w:rsidRPr="00E81719" w:rsidRDefault="00FD2824" w:rsidP="001E398E">
            <w:pPr>
              <w:spacing w:after="160" w:line="288" w:lineRule="auto"/>
              <w:rPr>
                <w:rFonts w:cs="Arial"/>
                <w:color w:val="595959"/>
                <w:sz w:val="18"/>
                <w:szCs w:val="18"/>
                <w:lang w:eastAsia="ja-JP"/>
              </w:rPr>
            </w:pPr>
          </w:p>
        </w:tc>
        <w:tc>
          <w:tcPr>
            <w:tcW w:w="630" w:type="dxa"/>
          </w:tcPr>
          <w:p w:rsidR="00FD2824" w:rsidRPr="00E81719" w:rsidRDefault="00FD2824" w:rsidP="001E398E">
            <w:pPr>
              <w:rPr>
                <w:rFonts w:cs="Arial"/>
                <w:color w:val="595959"/>
                <w:sz w:val="18"/>
                <w:szCs w:val="18"/>
                <w:lang w:eastAsia="ja-JP"/>
              </w:rPr>
            </w:pPr>
          </w:p>
          <w:p w:rsidR="00FD2824" w:rsidRPr="00E81719" w:rsidRDefault="00FD2824" w:rsidP="001E398E">
            <w:pPr>
              <w:rPr>
                <w:rFonts w:cs="Arial"/>
                <w:color w:val="595959"/>
                <w:sz w:val="18"/>
                <w:szCs w:val="18"/>
                <w:lang w:eastAsia="ja-JP"/>
              </w:rPr>
            </w:pPr>
          </w:p>
        </w:tc>
        <w:tc>
          <w:tcPr>
            <w:tcW w:w="100" w:type="dxa"/>
          </w:tcPr>
          <w:p w:rsidR="00FD2824" w:rsidRPr="00E81719" w:rsidRDefault="00FD2824" w:rsidP="001E398E">
            <w:pPr>
              <w:rPr>
                <w:rFonts w:cs="Arial"/>
                <w:color w:val="595959"/>
                <w:sz w:val="18"/>
                <w:szCs w:val="18"/>
                <w:lang w:eastAsia="ja-JP"/>
              </w:rPr>
            </w:pPr>
          </w:p>
          <w:p w:rsidR="00FD2824" w:rsidRPr="00E81719" w:rsidRDefault="00FD2824" w:rsidP="001E398E">
            <w:pPr>
              <w:rPr>
                <w:rFonts w:cs="Arial"/>
                <w:color w:val="595959"/>
                <w:sz w:val="18"/>
                <w:szCs w:val="18"/>
                <w:lang w:eastAsia="ja-JP"/>
              </w:rPr>
            </w:pPr>
          </w:p>
          <w:p w:rsidR="00FD2824" w:rsidRPr="00E81719" w:rsidRDefault="00FD2824" w:rsidP="001E398E">
            <w:pPr>
              <w:rPr>
                <w:rFonts w:cs="Arial"/>
                <w:color w:val="595959"/>
                <w:sz w:val="18"/>
                <w:szCs w:val="18"/>
                <w:lang w:eastAsia="ja-JP"/>
              </w:rPr>
            </w:pPr>
          </w:p>
        </w:tc>
        <w:tc>
          <w:tcPr>
            <w:tcW w:w="4940" w:type="dxa"/>
          </w:tcPr>
          <w:p w:rsidR="00FD2824" w:rsidRDefault="00FD2824" w:rsidP="001E398E">
            <w:pPr>
              <w:keepNext/>
              <w:keepLines/>
              <w:spacing w:after="120" w:line="288" w:lineRule="auto"/>
              <w:contextualSpacing/>
              <w:outlineLvl w:val="1"/>
              <w:rPr>
                <w:rFonts w:cs="Arial"/>
                <w:b/>
                <w:bCs/>
                <w:color w:val="75540F"/>
                <w:sz w:val="18"/>
                <w:szCs w:val="18"/>
                <w:lang w:eastAsia="ja-JP"/>
              </w:rPr>
            </w:pPr>
          </w:p>
          <w:p w:rsidR="00FD2824" w:rsidRDefault="00FD2824" w:rsidP="001E398E">
            <w:pPr>
              <w:keepNext/>
              <w:keepLines/>
              <w:spacing w:line="288" w:lineRule="auto"/>
              <w:contextualSpacing/>
              <w:outlineLvl w:val="1"/>
              <w:rPr>
                <w:rFonts w:cs="Arial"/>
                <w:b/>
                <w:bCs/>
                <w:color w:val="75540F"/>
                <w:sz w:val="18"/>
                <w:szCs w:val="18"/>
                <w:lang w:eastAsia="ja-JP"/>
              </w:rPr>
            </w:pPr>
          </w:p>
          <w:p w:rsidR="00FD2824" w:rsidRPr="00E81719" w:rsidRDefault="00FD2824" w:rsidP="001E398E">
            <w:pPr>
              <w:keepNext/>
              <w:keepLines/>
              <w:spacing w:line="288" w:lineRule="auto"/>
              <w:contextualSpacing/>
              <w:outlineLvl w:val="1"/>
              <w:rPr>
                <w:rFonts w:cs="Arial"/>
                <w:b/>
                <w:bCs/>
                <w:color w:val="75540F"/>
                <w:sz w:val="18"/>
                <w:szCs w:val="18"/>
                <w:lang w:eastAsia="ja-JP"/>
              </w:rPr>
            </w:pPr>
            <w:r w:rsidRPr="00E81719">
              <w:rPr>
                <w:rFonts w:cs="Arial"/>
                <w:b/>
                <w:bCs/>
                <w:color w:val="75540F"/>
                <w:sz w:val="18"/>
                <w:szCs w:val="18"/>
                <w:lang w:eastAsia="ja-JP"/>
              </w:rPr>
              <w:t>Vulnerable Adult Protection Order (VAPO)</w:t>
            </w:r>
          </w:p>
          <w:p w:rsidR="00FD2824" w:rsidRPr="00E81719" w:rsidRDefault="00FD2824" w:rsidP="00444B4B">
            <w:pPr>
              <w:pStyle w:val="BodyText"/>
              <w:rPr>
                <w:color w:val="595959"/>
              </w:rPr>
            </w:pPr>
            <w:r w:rsidRPr="00E81719">
              <w:t xml:space="preserve">To protect a vulnerable adult who has been abandoned, abused, financially exploited, or neglected, or is threatened with abandonment, abuse, financial exploitation, or neglect by respondent. The vulnerable adult, guardian, or other interested person </w:t>
            </w:r>
            <w:r>
              <w:t xml:space="preserve">may file </w:t>
            </w:r>
            <w:r w:rsidRPr="00E81719">
              <w:t>on behalf of the vulnerable adult.</w:t>
            </w:r>
          </w:p>
          <w:p w:rsidR="00FD2824" w:rsidRPr="00E81719" w:rsidRDefault="00FD2824" w:rsidP="001E398E">
            <w:pPr>
              <w:keepNext/>
              <w:keepLines/>
              <w:spacing w:line="288" w:lineRule="auto"/>
              <w:contextualSpacing/>
              <w:outlineLvl w:val="1"/>
              <w:rPr>
                <w:rFonts w:cs="Arial"/>
                <w:b/>
                <w:bCs/>
                <w:color w:val="75540F"/>
                <w:sz w:val="18"/>
                <w:szCs w:val="18"/>
                <w:lang w:eastAsia="ja-JP"/>
              </w:rPr>
            </w:pPr>
            <w:r w:rsidRPr="00E81719">
              <w:rPr>
                <w:rFonts w:cs="Arial"/>
                <w:b/>
                <w:bCs/>
                <w:color w:val="75540F"/>
                <w:sz w:val="18"/>
                <w:szCs w:val="18"/>
                <w:lang w:eastAsia="ja-JP"/>
              </w:rPr>
              <w:t xml:space="preserve">Foreign Protection Order </w:t>
            </w:r>
            <w:r>
              <w:rPr>
                <w:rFonts w:cs="Arial"/>
                <w:b/>
                <w:bCs/>
                <w:color w:val="75540F"/>
                <w:sz w:val="18"/>
                <w:szCs w:val="18"/>
                <w:lang w:eastAsia="ja-JP"/>
              </w:rPr>
              <w:t xml:space="preserve">Information </w:t>
            </w:r>
            <w:r w:rsidRPr="00E81719">
              <w:rPr>
                <w:rFonts w:cs="Arial"/>
                <w:b/>
                <w:bCs/>
                <w:color w:val="75540F"/>
                <w:sz w:val="18"/>
                <w:szCs w:val="18"/>
                <w:lang w:eastAsia="ja-JP"/>
              </w:rPr>
              <w:t>(FPOI)</w:t>
            </w:r>
          </w:p>
          <w:p w:rsidR="00FD2824" w:rsidRPr="00E81719" w:rsidRDefault="00FD2824" w:rsidP="001E398E">
            <w:pPr>
              <w:spacing w:after="160" w:line="288" w:lineRule="auto"/>
              <w:rPr>
                <w:rFonts w:cs="Arial"/>
                <w:color w:val="595959"/>
                <w:sz w:val="18"/>
                <w:szCs w:val="18"/>
                <w:lang w:eastAsia="ja-JP"/>
              </w:rPr>
            </w:pPr>
            <w:r>
              <w:rPr>
                <w:rFonts w:cs="Arial"/>
                <w:color w:val="000000"/>
                <w:sz w:val="18"/>
                <w:szCs w:val="18"/>
                <w:shd w:val="clear" w:color="auto" w:fill="FFFFFF"/>
                <w:lang w:eastAsia="ja-JP"/>
              </w:rPr>
              <w:t xml:space="preserve">A process to help </w:t>
            </w:r>
            <w:r w:rsidRPr="00E81719">
              <w:rPr>
                <w:rFonts w:cs="Arial"/>
                <w:color w:val="000000"/>
                <w:sz w:val="18"/>
                <w:szCs w:val="18"/>
                <w:shd w:val="clear" w:color="auto" w:fill="FFFFFF"/>
                <w:lang w:eastAsia="ja-JP"/>
              </w:rPr>
              <w:t>Washington State courts and law enforcement</w:t>
            </w:r>
            <w:r>
              <w:rPr>
                <w:rFonts w:cs="Arial"/>
                <w:color w:val="000000"/>
                <w:sz w:val="18"/>
                <w:szCs w:val="18"/>
                <w:shd w:val="clear" w:color="auto" w:fill="FFFFFF"/>
                <w:lang w:eastAsia="ja-JP"/>
              </w:rPr>
              <w:t xml:space="preserve"> recognize and enforce </w:t>
            </w:r>
            <w:r w:rsidRPr="00E81719">
              <w:rPr>
                <w:rFonts w:cs="Arial"/>
                <w:color w:val="000000"/>
                <w:sz w:val="18"/>
                <w:szCs w:val="18"/>
                <w:shd w:val="clear" w:color="auto" w:fill="FFFFFF"/>
                <w:lang w:eastAsia="ja-JP"/>
              </w:rPr>
              <w:t xml:space="preserve">a protection order from another </w:t>
            </w:r>
            <w:r>
              <w:rPr>
                <w:rFonts w:cs="Arial"/>
                <w:color w:val="000000"/>
                <w:sz w:val="18"/>
                <w:szCs w:val="18"/>
                <w:shd w:val="clear" w:color="auto" w:fill="FFFFFF"/>
                <w:lang w:eastAsia="ja-JP"/>
              </w:rPr>
              <w:t xml:space="preserve">US </w:t>
            </w:r>
            <w:r w:rsidRPr="00E81719">
              <w:rPr>
                <w:rFonts w:cs="Arial"/>
                <w:color w:val="000000"/>
                <w:sz w:val="18"/>
                <w:szCs w:val="18"/>
                <w:shd w:val="clear" w:color="auto" w:fill="FFFFFF"/>
                <w:lang w:eastAsia="ja-JP"/>
              </w:rPr>
              <w:t>state</w:t>
            </w:r>
            <w:r>
              <w:rPr>
                <w:rFonts w:cs="Arial"/>
                <w:color w:val="000000"/>
                <w:sz w:val="18"/>
                <w:szCs w:val="18"/>
                <w:shd w:val="clear" w:color="auto" w:fill="FFFFFF"/>
                <w:lang w:eastAsia="ja-JP"/>
              </w:rPr>
              <w:t>, territory, possession, the Commonwealth of Puerto Rico, the District of Columbia, any US military tribunal, or a tribal court.</w:t>
            </w:r>
          </w:p>
          <w:p w:rsidR="00FD2824" w:rsidRPr="00E81719" w:rsidRDefault="00FD2824" w:rsidP="001E398E">
            <w:pPr>
              <w:keepNext/>
              <w:keepLines/>
              <w:spacing w:line="288" w:lineRule="auto"/>
              <w:contextualSpacing/>
              <w:outlineLvl w:val="1"/>
              <w:rPr>
                <w:rFonts w:cs="Arial"/>
                <w:b/>
                <w:bCs/>
                <w:color w:val="75540F"/>
                <w:sz w:val="18"/>
                <w:szCs w:val="18"/>
                <w:lang w:eastAsia="ja-JP"/>
              </w:rPr>
            </w:pPr>
            <w:r w:rsidRPr="00E81719">
              <w:rPr>
                <w:rFonts w:cs="Arial"/>
                <w:b/>
                <w:bCs/>
                <w:color w:val="75540F"/>
                <w:sz w:val="18"/>
                <w:szCs w:val="18"/>
                <w:lang w:eastAsia="ja-JP"/>
              </w:rPr>
              <w:t>Canadian DV Protection Order (CDVPO)</w:t>
            </w:r>
          </w:p>
          <w:p w:rsidR="00FD2824" w:rsidRPr="00E81719" w:rsidRDefault="00FD2824" w:rsidP="001E398E">
            <w:pPr>
              <w:spacing w:after="160" w:line="288" w:lineRule="auto"/>
              <w:rPr>
                <w:rFonts w:cs="Arial"/>
                <w:color w:val="595959"/>
                <w:sz w:val="18"/>
                <w:szCs w:val="18"/>
                <w:lang w:eastAsia="ja-JP"/>
              </w:rPr>
            </w:pPr>
            <w:r>
              <w:rPr>
                <w:rFonts w:cs="Arial"/>
                <w:color w:val="000000"/>
                <w:sz w:val="18"/>
                <w:szCs w:val="18"/>
                <w:shd w:val="clear" w:color="auto" w:fill="FFFFFF"/>
                <w:lang w:eastAsia="ja-JP"/>
              </w:rPr>
              <w:t xml:space="preserve">A process to help </w:t>
            </w:r>
            <w:r w:rsidRPr="00E81719">
              <w:rPr>
                <w:rFonts w:cs="Arial"/>
                <w:color w:val="000000"/>
                <w:sz w:val="18"/>
                <w:szCs w:val="18"/>
                <w:shd w:val="clear" w:color="auto" w:fill="FFFFFF"/>
                <w:lang w:eastAsia="ja-JP"/>
              </w:rPr>
              <w:t>Washington State courts and law enforcement</w:t>
            </w:r>
            <w:r>
              <w:rPr>
                <w:rFonts w:cs="Arial"/>
                <w:color w:val="000000"/>
                <w:sz w:val="18"/>
                <w:szCs w:val="18"/>
                <w:shd w:val="clear" w:color="auto" w:fill="FFFFFF"/>
                <w:lang w:eastAsia="ja-JP"/>
              </w:rPr>
              <w:t xml:space="preserve"> recognize and enforce </w:t>
            </w:r>
            <w:r w:rsidRPr="00E81719">
              <w:rPr>
                <w:rFonts w:cs="Arial"/>
                <w:color w:val="000000"/>
                <w:sz w:val="18"/>
                <w:szCs w:val="18"/>
                <w:shd w:val="clear" w:color="auto" w:fill="FFFFFF"/>
                <w:lang w:eastAsia="ja-JP"/>
              </w:rPr>
              <w:t>a protection order from any province in Canada.</w:t>
            </w:r>
          </w:p>
          <w:p w:rsidR="00FD2824" w:rsidRDefault="00FD2824" w:rsidP="001E398E">
            <w:pPr>
              <w:keepNext/>
              <w:keepLines/>
              <w:spacing w:line="288" w:lineRule="auto"/>
              <w:contextualSpacing/>
              <w:outlineLvl w:val="1"/>
              <w:rPr>
                <w:rFonts w:cs="Arial"/>
                <w:b/>
                <w:bCs/>
                <w:color w:val="75540F"/>
                <w:sz w:val="18"/>
                <w:szCs w:val="18"/>
                <w:lang w:eastAsia="ja-JP"/>
              </w:rPr>
            </w:pPr>
            <w:r>
              <w:rPr>
                <w:rFonts w:cs="Arial"/>
                <w:b/>
                <w:bCs/>
                <w:color w:val="75540F"/>
                <w:sz w:val="18"/>
                <w:szCs w:val="18"/>
                <w:lang w:eastAsia="ja-JP"/>
              </w:rPr>
              <w:t>Abused Child Restraining Order (ACRO)</w:t>
            </w:r>
          </w:p>
          <w:p w:rsidR="00FD2824" w:rsidRPr="00535662" w:rsidRDefault="00FD2824" w:rsidP="001E398E">
            <w:pPr>
              <w:keepNext/>
              <w:keepLines/>
              <w:spacing w:line="288" w:lineRule="auto"/>
              <w:contextualSpacing/>
              <w:outlineLvl w:val="1"/>
              <w:rPr>
                <w:rFonts w:cs="Arial"/>
                <w:bCs/>
                <w:sz w:val="18"/>
                <w:szCs w:val="18"/>
                <w:lang w:eastAsia="ja-JP"/>
              </w:rPr>
            </w:pPr>
            <w:r>
              <w:rPr>
                <w:rFonts w:cs="Arial"/>
                <w:bCs/>
                <w:sz w:val="18"/>
                <w:szCs w:val="18"/>
                <w:lang w:eastAsia="ja-JP"/>
              </w:rPr>
              <w:t>To minimize trauma to a child who disclosed sexual or physical abuse by a parent, other family or household member, legal custodian, or guardian. The intent is to provide the earliest intervention possible.</w:t>
            </w:r>
          </w:p>
          <w:p w:rsidR="00FD2824" w:rsidRPr="00E81719" w:rsidRDefault="00FD2824" w:rsidP="001E398E">
            <w:pPr>
              <w:keepNext/>
              <w:keepLines/>
              <w:spacing w:line="288" w:lineRule="auto"/>
              <w:contextualSpacing/>
              <w:outlineLvl w:val="1"/>
              <w:rPr>
                <w:rFonts w:cs="Arial"/>
                <w:b/>
                <w:bCs/>
                <w:color w:val="75540F"/>
                <w:sz w:val="18"/>
                <w:szCs w:val="18"/>
                <w:lang w:eastAsia="ja-JP"/>
              </w:rPr>
            </w:pPr>
          </w:p>
          <w:p w:rsidR="00FD2824" w:rsidRDefault="00FD2824" w:rsidP="001E398E">
            <w:pPr>
              <w:keepNext/>
              <w:keepLines/>
              <w:spacing w:line="288" w:lineRule="auto"/>
              <w:contextualSpacing/>
              <w:outlineLvl w:val="1"/>
              <w:rPr>
                <w:rFonts w:cs="Arial"/>
                <w:b/>
                <w:bCs/>
                <w:color w:val="75540F"/>
                <w:sz w:val="18"/>
                <w:szCs w:val="18"/>
                <w:lang w:eastAsia="ja-JP"/>
              </w:rPr>
            </w:pPr>
            <w:r>
              <w:rPr>
                <w:rFonts w:cs="Arial"/>
                <w:b/>
                <w:bCs/>
                <w:color w:val="75540F"/>
                <w:sz w:val="18"/>
                <w:szCs w:val="18"/>
                <w:lang w:eastAsia="ja-JP"/>
              </w:rPr>
              <w:t>Family Law Restraining Order (FLRO)</w:t>
            </w:r>
          </w:p>
          <w:p w:rsidR="00FD2824" w:rsidRPr="00535662" w:rsidRDefault="00FD2824" w:rsidP="001E398E">
            <w:pPr>
              <w:keepNext/>
              <w:keepLines/>
              <w:spacing w:line="288" w:lineRule="auto"/>
              <w:contextualSpacing/>
              <w:outlineLvl w:val="1"/>
              <w:rPr>
                <w:rFonts w:cs="Arial"/>
                <w:bCs/>
                <w:sz w:val="18"/>
                <w:szCs w:val="18"/>
                <w:lang w:eastAsia="ja-JP"/>
              </w:rPr>
            </w:pPr>
            <w:r>
              <w:rPr>
                <w:rFonts w:cs="Arial"/>
                <w:bCs/>
                <w:sz w:val="18"/>
                <w:szCs w:val="18"/>
                <w:lang w:eastAsia="ja-JP"/>
              </w:rPr>
              <w:t>To prevent abuse, harassment, or harm to a person or child involved in a family law case such as a divorce, parentage, or a parenting plan (domestic relations).</w:t>
            </w:r>
          </w:p>
          <w:p w:rsidR="00FD2824" w:rsidRPr="00E81719" w:rsidRDefault="00FD2824" w:rsidP="001E398E">
            <w:pPr>
              <w:keepNext/>
              <w:keepLines/>
              <w:spacing w:line="288" w:lineRule="auto"/>
              <w:contextualSpacing/>
              <w:outlineLvl w:val="1"/>
              <w:rPr>
                <w:rFonts w:cs="Arial"/>
                <w:b/>
                <w:bCs/>
                <w:color w:val="75540F"/>
                <w:sz w:val="18"/>
                <w:szCs w:val="18"/>
                <w:lang w:eastAsia="ja-JP"/>
              </w:rPr>
            </w:pPr>
          </w:p>
          <w:p w:rsidR="00FD2824" w:rsidRDefault="00FD2824" w:rsidP="001E398E">
            <w:pPr>
              <w:keepNext/>
              <w:keepLines/>
              <w:spacing w:line="288" w:lineRule="auto"/>
              <w:contextualSpacing/>
              <w:outlineLvl w:val="1"/>
              <w:rPr>
                <w:rFonts w:cs="Arial"/>
                <w:b/>
                <w:bCs/>
                <w:color w:val="75540F"/>
                <w:sz w:val="18"/>
                <w:szCs w:val="18"/>
                <w:lang w:eastAsia="ja-JP"/>
              </w:rPr>
            </w:pPr>
            <w:r>
              <w:rPr>
                <w:rFonts w:cs="Arial"/>
                <w:b/>
                <w:bCs/>
                <w:color w:val="75540F"/>
                <w:sz w:val="18"/>
                <w:szCs w:val="18"/>
                <w:lang w:eastAsia="ja-JP"/>
              </w:rPr>
              <w:t>Harassment No-Contact Order-Criminal (HNCO)</w:t>
            </w:r>
          </w:p>
          <w:p w:rsidR="00FD2824" w:rsidRPr="00535662" w:rsidRDefault="00FD2824" w:rsidP="001E398E">
            <w:pPr>
              <w:keepNext/>
              <w:keepLines/>
              <w:spacing w:line="288" w:lineRule="auto"/>
              <w:contextualSpacing/>
              <w:outlineLvl w:val="1"/>
              <w:rPr>
                <w:rFonts w:cs="Arial"/>
                <w:bCs/>
                <w:sz w:val="18"/>
                <w:szCs w:val="18"/>
                <w:lang w:eastAsia="ja-JP"/>
              </w:rPr>
            </w:pPr>
            <w:r>
              <w:rPr>
                <w:rFonts w:cs="Arial"/>
                <w:bCs/>
                <w:sz w:val="18"/>
                <w:szCs w:val="18"/>
                <w:lang w:eastAsia="ja-JP"/>
              </w:rPr>
              <w:t>To protect against unlawful, repeated invasions of a person’s privacy, including through stalking, by acts and threats which show a pattern of harassment designed to coerce, intimidate, or humiliate the victim. The crime must be reported, and the defendant has to be charged before a court can issue this order.</w:t>
            </w:r>
          </w:p>
          <w:p w:rsidR="00FD2824" w:rsidRPr="00E81719" w:rsidRDefault="00FD2824" w:rsidP="001E398E">
            <w:pPr>
              <w:keepNext/>
              <w:keepLines/>
              <w:spacing w:line="288" w:lineRule="auto"/>
              <w:contextualSpacing/>
              <w:outlineLvl w:val="1"/>
              <w:rPr>
                <w:rFonts w:cs="Arial"/>
                <w:b/>
                <w:bCs/>
                <w:color w:val="75540F"/>
                <w:sz w:val="18"/>
                <w:szCs w:val="18"/>
                <w:lang w:eastAsia="ja-JP"/>
              </w:rPr>
            </w:pPr>
          </w:p>
          <w:p w:rsidR="00FD2824" w:rsidRDefault="00FD2824" w:rsidP="001E398E">
            <w:pPr>
              <w:keepNext/>
              <w:keepLines/>
              <w:spacing w:line="288" w:lineRule="auto"/>
              <w:contextualSpacing/>
              <w:outlineLvl w:val="1"/>
              <w:rPr>
                <w:rFonts w:cs="Arial"/>
                <w:b/>
                <w:bCs/>
                <w:color w:val="75540F"/>
                <w:sz w:val="18"/>
                <w:szCs w:val="18"/>
                <w:lang w:eastAsia="ja-JP"/>
              </w:rPr>
            </w:pPr>
            <w:r>
              <w:rPr>
                <w:rFonts w:cs="Arial"/>
                <w:b/>
                <w:bCs/>
                <w:color w:val="75540F"/>
                <w:sz w:val="18"/>
                <w:szCs w:val="18"/>
                <w:lang w:eastAsia="ja-JP"/>
              </w:rPr>
              <w:t>Domestic Violence No-Contact Order-Criminal (DVNCO)</w:t>
            </w:r>
          </w:p>
          <w:p w:rsidR="00FD2824" w:rsidRPr="00535662" w:rsidRDefault="00FD2824" w:rsidP="001E398E">
            <w:pPr>
              <w:keepNext/>
              <w:keepLines/>
              <w:spacing w:line="288" w:lineRule="auto"/>
              <w:contextualSpacing/>
              <w:outlineLvl w:val="1"/>
              <w:rPr>
                <w:rFonts w:cs="Arial"/>
                <w:bCs/>
                <w:sz w:val="18"/>
                <w:szCs w:val="18"/>
                <w:lang w:eastAsia="ja-JP"/>
              </w:rPr>
            </w:pPr>
            <w:r>
              <w:rPr>
                <w:rFonts w:cs="Arial"/>
                <w:bCs/>
                <w:sz w:val="18"/>
                <w:szCs w:val="18"/>
                <w:lang w:eastAsia="ja-JP"/>
              </w:rPr>
              <w:t>To protect a victim against future violence or threats of abuse by the defendant. The abuse must be reported, and the defendant has to be charged before a court can issue this order.</w:t>
            </w:r>
          </w:p>
          <w:p w:rsidR="00FD2824" w:rsidRPr="00E81719" w:rsidRDefault="00FD2824" w:rsidP="001E398E">
            <w:pPr>
              <w:keepNext/>
              <w:keepLines/>
              <w:spacing w:after="120" w:line="288" w:lineRule="auto"/>
              <w:contextualSpacing/>
              <w:outlineLvl w:val="1"/>
              <w:rPr>
                <w:rFonts w:cs="Arial"/>
                <w:b/>
                <w:bCs/>
                <w:color w:val="75540F"/>
                <w:sz w:val="18"/>
                <w:szCs w:val="18"/>
                <w:lang w:eastAsia="ja-JP"/>
              </w:rPr>
            </w:pPr>
          </w:p>
          <w:p w:rsidR="00FD2824" w:rsidRPr="00E81719" w:rsidRDefault="00FD2824" w:rsidP="001E398E">
            <w:pPr>
              <w:keepNext/>
              <w:keepLines/>
              <w:spacing w:before="480" w:after="120" w:line="288" w:lineRule="auto"/>
              <w:contextualSpacing/>
              <w:outlineLvl w:val="1"/>
              <w:rPr>
                <w:rFonts w:cs="Arial"/>
                <w:b/>
                <w:bCs/>
                <w:color w:val="75540F"/>
                <w:sz w:val="18"/>
                <w:szCs w:val="18"/>
                <w:lang w:eastAsia="ja-JP"/>
              </w:rPr>
            </w:pPr>
          </w:p>
          <w:p w:rsidR="00FD2824" w:rsidRPr="00E81719" w:rsidRDefault="00FD2824" w:rsidP="001E398E">
            <w:pPr>
              <w:spacing w:after="160" w:line="288" w:lineRule="auto"/>
              <w:rPr>
                <w:rFonts w:cs="Arial"/>
                <w:color w:val="595959"/>
                <w:sz w:val="18"/>
                <w:szCs w:val="18"/>
                <w:lang w:eastAsia="ja-JP"/>
              </w:rPr>
            </w:pPr>
          </w:p>
        </w:tc>
      </w:tr>
    </w:tbl>
    <w:p w:rsidR="00FD2824" w:rsidRDefault="00FD2824" w:rsidP="00FD2824">
      <w:pPr>
        <w:rPr>
          <w:i/>
          <w:sz w:val="16"/>
          <w:szCs w:val="16"/>
        </w:rPr>
      </w:pPr>
    </w:p>
    <w:p w:rsidR="00FD2824" w:rsidRDefault="00FD2824" w:rsidP="00FD2824">
      <w:pPr>
        <w:rPr>
          <w:i/>
          <w:sz w:val="16"/>
          <w:szCs w:val="16"/>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1793240</wp:posOffset>
                </wp:positionH>
                <wp:positionV relativeFrom="paragraph">
                  <wp:posOffset>73025</wp:posOffset>
                </wp:positionV>
                <wp:extent cx="2355215" cy="539115"/>
                <wp:effectExtent l="12065" t="6350" r="1016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539115"/>
                        </a:xfrm>
                        <a:prstGeom prst="rect">
                          <a:avLst/>
                        </a:prstGeom>
                        <a:solidFill>
                          <a:srgbClr val="FFFFFF"/>
                        </a:solidFill>
                        <a:ln w="9525">
                          <a:solidFill>
                            <a:srgbClr val="000000"/>
                          </a:solidFill>
                          <a:miter lim="800000"/>
                          <a:headEnd/>
                          <a:tailEnd/>
                        </a:ln>
                      </wps:spPr>
                      <wps:txbx>
                        <w:txbxContent>
                          <w:p w:rsidR="00E31128" w:rsidRPr="005D79B6" w:rsidRDefault="00E31128" w:rsidP="00FD2824">
                            <w:pPr>
                              <w:jc w:val="center"/>
                              <w:rPr>
                                <w:b/>
                              </w:rPr>
                            </w:pPr>
                            <w:r>
                              <w:rPr>
                                <w:b/>
                              </w:rPr>
                              <w:t xml:space="preserve">Forms and instructions are available </w:t>
                            </w:r>
                            <w:r>
                              <w:rPr>
                                <w:b/>
                              </w:rPr>
                              <w:br/>
                              <w:t>at the court clerk’s office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1.2pt;margin-top:5.75pt;width:185.45pt;height:42.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">
                <v:textbox style="mso-fit-shape-to-text:t">
                  <w:txbxContent>
                    <w:p w:rsidR="00E31128" w:rsidRPr="005D79B6" w:rsidRDefault="00E31128" w:rsidP="00FD2824">
                      <w:pPr>
                        <w:jc w:val="center"/>
                        <w:rPr>
                          <w:b/>
                        </w:rPr>
                      </w:pPr>
                      <w:r>
                        <w:rPr>
                          <w:b/>
                        </w:rPr>
                        <w:t xml:space="preserve">Forms and instructions are available </w:t>
                      </w:r>
                      <w:r>
                        <w:rPr>
                          <w:b/>
                        </w:rPr>
                        <w:br/>
                        <w:t>at the court clerk’s office</w:t>
                      </w:r>
                    </w:p>
                  </w:txbxContent>
                </v:textbox>
              </v:shape>
            </w:pict>
          </mc:Fallback>
        </mc:AlternateContent>
      </w:r>
    </w:p>
    <w:p w:rsidR="00FD2824" w:rsidRDefault="00FD2824" w:rsidP="00FD2824">
      <w:pPr>
        <w:rPr>
          <w:i/>
          <w:sz w:val="16"/>
          <w:szCs w:val="16"/>
        </w:rPr>
      </w:pPr>
    </w:p>
    <w:p w:rsidR="00E317D3" w:rsidRDefault="00E317D3" w:rsidP="00FD2824">
      <w:pPr>
        <w:rPr>
          <w:i/>
          <w:sz w:val="16"/>
          <w:szCs w:val="16"/>
        </w:rPr>
      </w:pPr>
    </w:p>
    <w:p w:rsidR="00E317D3" w:rsidRDefault="00E317D3" w:rsidP="00FD2824">
      <w:pPr>
        <w:rPr>
          <w:i/>
          <w:sz w:val="16"/>
          <w:szCs w:val="16"/>
        </w:rPr>
      </w:pPr>
    </w:p>
    <w:p w:rsidR="00E317D3" w:rsidRDefault="00E317D3" w:rsidP="00FD2824">
      <w:pPr>
        <w:rPr>
          <w:i/>
          <w:sz w:val="16"/>
          <w:szCs w:val="16"/>
        </w:rPr>
      </w:pPr>
    </w:p>
    <w:p w:rsidR="00E317D3" w:rsidRDefault="00E317D3" w:rsidP="00FD2824">
      <w:pPr>
        <w:rPr>
          <w:i/>
          <w:sz w:val="16"/>
          <w:szCs w:val="16"/>
        </w:rPr>
      </w:pPr>
    </w:p>
    <w:p w:rsidR="00E317D3" w:rsidRDefault="00E317D3" w:rsidP="00FD2824">
      <w:pPr>
        <w:rPr>
          <w:i/>
          <w:sz w:val="16"/>
          <w:szCs w:val="16"/>
        </w:rPr>
      </w:pPr>
    </w:p>
    <w:tbl>
      <w:tblPr>
        <w:tblW w:w="109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1"/>
        <w:gridCol w:w="8706"/>
      </w:tblGrid>
      <w:tr w:rsidR="00FD2824" w:rsidRPr="00F52BC8" w:rsidTr="00C340B5">
        <w:trPr>
          <w:trHeight w:val="530"/>
        </w:trPr>
        <w:tc>
          <w:tcPr>
            <w:tcW w:w="2234" w:type="dxa"/>
            <w:tcBorders>
              <w:bottom w:val="double" w:sz="4" w:space="0" w:color="auto"/>
            </w:tcBorders>
            <w:vAlign w:val="center"/>
          </w:tcPr>
          <w:p w:rsidR="00FD2824" w:rsidRPr="00BA664D" w:rsidRDefault="00FD2824" w:rsidP="001E398E">
            <w:pPr>
              <w:jc w:val="center"/>
              <w:rPr>
                <w:b/>
                <w:bCs/>
                <w:sz w:val="32"/>
                <w:szCs w:val="32"/>
              </w:rPr>
            </w:pPr>
            <w:r>
              <w:br w:type="page"/>
            </w:r>
            <w:r>
              <w:br w:type="page"/>
            </w:r>
            <w:r w:rsidRPr="00BA664D">
              <w:rPr>
                <w:b/>
                <w:bCs/>
                <w:sz w:val="32"/>
                <w:szCs w:val="32"/>
              </w:rPr>
              <w:t>DVPO</w:t>
            </w:r>
          </w:p>
        </w:tc>
        <w:tc>
          <w:tcPr>
            <w:tcW w:w="8640" w:type="dxa"/>
            <w:tcBorders>
              <w:bottom w:val="double" w:sz="4" w:space="0" w:color="auto"/>
            </w:tcBorders>
            <w:vAlign w:val="center"/>
          </w:tcPr>
          <w:p w:rsidR="00FD2824" w:rsidRPr="00F52BC8" w:rsidRDefault="00FD2824" w:rsidP="001E398E">
            <w:pPr>
              <w:jc w:val="center"/>
              <w:rPr>
                <w:sz w:val="22"/>
                <w:szCs w:val="22"/>
              </w:rPr>
            </w:pPr>
            <w:r w:rsidRPr="00BA664D">
              <w:rPr>
                <w:rFonts w:cs="Arial"/>
                <w:b/>
                <w:sz w:val="24"/>
                <w:szCs w:val="22"/>
              </w:rPr>
              <w:t>Domestic Violence Protection Order</w:t>
            </w:r>
          </w:p>
        </w:tc>
      </w:tr>
      <w:tr w:rsidR="00FD2824" w:rsidRPr="005D79B6" w:rsidTr="00C340B5">
        <w:trPr>
          <w:trHeight w:val="2076"/>
        </w:trPr>
        <w:tc>
          <w:tcPr>
            <w:tcW w:w="2234" w:type="dxa"/>
            <w:tcBorders>
              <w:top w:val="double" w:sz="4" w:space="0" w:color="auto"/>
            </w:tcBorders>
          </w:tcPr>
          <w:p w:rsidR="00FD2824" w:rsidRPr="00E73E55" w:rsidRDefault="00FD2824" w:rsidP="001E398E">
            <w:pPr>
              <w:jc w:val="center"/>
              <w:rPr>
                <w:b/>
                <w:sz w:val="19"/>
                <w:szCs w:val="19"/>
              </w:rPr>
            </w:pPr>
          </w:p>
          <w:p w:rsidR="00FD2824" w:rsidRDefault="00FD2824" w:rsidP="001E398E">
            <w:pPr>
              <w:jc w:val="center"/>
              <w:rPr>
                <w:rFonts w:cs="Arial"/>
                <w:b/>
                <w:sz w:val="19"/>
                <w:szCs w:val="19"/>
              </w:rPr>
            </w:pPr>
            <w:r w:rsidRPr="00E73E55">
              <w:rPr>
                <w:rFonts w:cs="Arial"/>
                <w:b/>
                <w:sz w:val="19"/>
                <w:szCs w:val="19"/>
              </w:rPr>
              <w:t xml:space="preserve">Who </w:t>
            </w:r>
            <w:r>
              <w:rPr>
                <w:rFonts w:cs="Arial"/>
                <w:b/>
                <w:sz w:val="19"/>
                <w:szCs w:val="19"/>
              </w:rPr>
              <w:t>can get a DVPO</w:t>
            </w:r>
            <w:r w:rsidRPr="00E73E55">
              <w:rPr>
                <w:rFonts w:cs="Arial"/>
                <w:b/>
                <w:sz w:val="19"/>
                <w:szCs w:val="19"/>
              </w:rPr>
              <w:t>?</w:t>
            </w:r>
          </w:p>
          <w:p w:rsidR="00FD2824" w:rsidRDefault="00FD2824" w:rsidP="001E398E">
            <w:pPr>
              <w:jc w:val="center"/>
              <w:rPr>
                <w:rFonts w:cs="Arial"/>
                <w:b/>
                <w:sz w:val="19"/>
                <w:szCs w:val="19"/>
              </w:rPr>
            </w:pPr>
          </w:p>
          <w:p w:rsidR="00FD2824" w:rsidRDefault="00FD2824" w:rsidP="001E398E">
            <w:pPr>
              <w:jc w:val="center"/>
              <w:rPr>
                <w:rFonts w:cs="Arial"/>
                <w:b/>
                <w:sz w:val="19"/>
                <w:szCs w:val="19"/>
              </w:rPr>
            </w:pPr>
          </w:p>
          <w:p w:rsidR="00FD2824" w:rsidRPr="00E73E55" w:rsidRDefault="00FD2824" w:rsidP="001E398E">
            <w:pPr>
              <w:jc w:val="center"/>
              <w:rPr>
                <w:b/>
                <w:sz w:val="19"/>
                <w:szCs w:val="19"/>
              </w:rPr>
            </w:pPr>
            <w:r w:rsidRPr="00BA664D">
              <w:rPr>
                <w:rFonts w:cs="Arial"/>
                <w:sz w:val="16"/>
                <w:szCs w:val="19"/>
              </w:rPr>
              <w:t>RCW 7.105.100</w:t>
            </w:r>
          </w:p>
        </w:tc>
        <w:tc>
          <w:tcPr>
            <w:tcW w:w="8640" w:type="dxa"/>
            <w:tcBorders>
              <w:top w:val="double" w:sz="4" w:space="0" w:color="auto"/>
            </w:tcBorders>
          </w:tcPr>
          <w:p w:rsidR="00FD2824" w:rsidRDefault="00FD2824" w:rsidP="001E398E">
            <w:pPr>
              <w:ind w:left="-14"/>
              <w:contextualSpacing/>
              <w:rPr>
                <w:rFonts w:cs="Arial"/>
                <w:sz w:val="18"/>
                <w:szCs w:val="18"/>
                <w:lang w:eastAsia="ja-JP"/>
              </w:rPr>
            </w:pPr>
            <w:r>
              <w:rPr>
                <w:rFonts w:cs="Arial"/>
                <w:sz w:val="18"/>
                <w:szCs w:val="18"/>
                <w:lang w:eastAsia="ja-JP"/>
              </w:rPr>
              <w:t>People with any of these relationships to the abuser:</w:t>
            </w:r>
          </w:p>
          <w:p w:rsidR="00FD2824" w:rsidRPr="005D79B6" w:rsidRDefault="00FD2824" w:rsidP="00FD2824">
            <w:pPr>
              <w:numPr>
                <w:ilvl w:val="0"/>
                <w:numId w:val="3"/>
              </w:numPr>
              <w:ind w:left="162" w:hanging="180"/>
              <w:contextualSpacing/>
              <w:rPr>
                <w:rFonts w:cs="Arial"/>
                <w:sz w:val="18"/>
                <w:szCs w:val="18"/>
                <w:lang w:eastAsia="ja-JP"/>
              </w:rPr>
            </w:pPr>
            <w:r w:rsidRPr="005D79B6">
              <w:rPr>
                <w:rFonts w:cs="Arial"/>
                <w:sz w:val="18"/>
                <w:szCs w:val="18"/>
                <w:lang w:eastAsia="ja-JP"/>
              </w:rPr>
              <w:t>Spouses or domestic partners</w:t>
            </w:r>
            <w:r>
              <w:rPr>
                <w:rFonts w:cs="Arial"/>
                <w:sz w:val="18"/>
                <w:szCs w:val="18"/>
                <w:lang w:eastAsia="ja-JP"/>
              </w:rPr>
              <w:t xml:space="preserve"> (</w:t>
            </w:r>
            <w:r w:rsidRPr="005D79B6">
              <w:rPr>
                <w:rFonts w:cs="Arial"/>
                <w:sz w:val="18"/>
                <w:szCs w:val="18"/>
                <w:lang w:eastAsia="ja-JP"/>
              </w:rPr>
              <w:t>current or former</w:t>
            </w:r>
            <w:r>
              <w:rPr>
                <w:rFonts w:cs="Arial"/>
                <w:sz w:val="18"/>
                <w:szCs w:val="18"/>
                <w:lang w:eastAsia="ja-JP"/>
              </w:rPr>
              <w:t>)</w:t>
            </w:r>
          </w:p>
          <w:p w:rsidR="00FD2824" w:rsidRPr="005D79B6" w:rsidRDefault="00FD2824" w:rsidP="00FD2824">
            <w:pPr>
              <w:numPr>
                <w:ilvl w:val="0"/>
                <w:numId w:val="3"/>
              </w:numPr>
              <w:ind w:left="162" w:hanging="180"/>
              <w:contextualSpacing/>
              <w:rPr>
                <w:rFonts w:cs="Arial"/>
                <w:sz w:val="18"/>
                <w:szCs w:val="18"/>
                <w:lang w:eastAsia="ja-JP"/>
              </w:rPr>
            </w:pPr>
            <w:r>
              <w:rPr>
                <w:rFonts w:cs="Arial"/>
                <w:sz w:val="18"/>
                <w:szCs w:val="18"/>
                <w:lang w:eastAsia="ja-JP"/>
              </w:rPr>
              <w:t>H</w:t>
            </w:r>
            <w:r w:rsidRPr="005D79B6">
              <w:rPr>
                <w:rFonts w:cs="Arial"/>
                <w:sz w:val="18"/>
                <w:szCs w:val="18"/>
                <w:lang w:eastAsia="ja-JP"/>
              </w:rPr>
              <w:t>ave a child in common</w:t>
            </w:r>
            <w:r>
              <w:rPr>
                <w:rFonts w:cs="Arial"/>
                <w:sz w:val="18"/>
                <w:szCs w:val="18"/>
                <w:lang w:eastAsia="ja-JP"/>
              </w:rPr>
              <w:t xml:space="preserve"> (unless child was conceived through sexual assault)</w:t>
            </w:r>
          </w:p>
          <w:p w:rsidR="00FD2824" w:rsidRDefault="00FD2824" w:rsidP="00FD2824">
            <w:pPr>
              <w:numPr>
                <w:ilvl w:val="0"/>
                <w:numId w:val="3"/>
              </w:numPr>
              <w:ind w:left="162" w:hanging="180"/>
              <w:contextualSpacing/>
              <w:rPr>
                <w:rFonts w:cs="Arial"/>
                <w:sz w:val="18"/>
                <w:szCs w:val="18"/>
                <w:lang w:eastAsia="ja-JP"/>
              </w:rPr>
            </w:pPr>
            <w:r>
              <w:rPr>
                <w:rFonts w:cs="Arial"/>
                <w:sz w:val="18"/>
                <w:szCs w:val="18"/>
                <w:lang w:eastAsia="ja-JP"/>
              </w:rPr>
              <w:t>D</w:t>
            </w:r>
            <w:r w:rsidRPr="005D79B6">
              <w:rPr>
                <w:rFonts w:cs="Arial"/>
                <w:sz w:val="18"/>
                <w:szCs w:val="18"/>
                <w:lang w:eastAsia="ja-JP"/>
              </w:rPr>
              <w:t>ating relationship</w:t>
            </w:r>
            <w:r>
              <w:rPr>
                <w:rFonts w:cs="Arial"/>
                <w:sz w:val="18"/>
                <w:szCs w:val="18"/>
                <w:lang w:eastAsia="ja-JP"/>
              </w:rPr>
              <w:t xml:space="preserve"> (current or former). Must be at least age 13. If under 15, petition must be filed by a person age 15 or older who is a member of your family or household</w:t>
            </w:r>
          </w:p>
          <w:p w:rsidR="00FD2824" w:rsidRPr="005D79B6" w:rsidRDefault="00FD2824" w:rsidP="00FD2824">
            <w:pPr>
              <w:numPr>
                <w:ilvl w:val="0"/>
                <w:numId w:val="3"/>
              </w:numPr>
              <w:ind w:left="162" w:hanging="180"/>
              <w:contextualSpacing/>
              <w:rPr>
                <w:rFonts w:cs="Arial"/>
                <w:sz w:val="18"/>
                <w:szCs w:val="18"/>
                <w:lang w:eastAsia="ja-JP"/>
              </w:rPr>
            </w:pPr>
            <w:r>
              <w:rPr>
                <w:rFonts w:cs="Arial"/>
                <w:sz w:val="18"/>
                <w:szCs w:val="18"/>
                <w:lang w:eastAsia="ja-JP"/>
              </w:rPr>
              <w:t>R</w:t>
            </w:r>
            <w:r w:rsidRPr="005D79B6">
              <w:rPr>
                <w:rFonts w:cs="Arial"/>
                <w:sz w:val="18"/>
                <w:szCs w:val="18"/>
                <w:lang w:eastAsia="ja-JP"/>
              </w:rPr>
              <w:t>elated by blood, marriage, domestic partnership, or adoption</w:t>
            </w:r>
          </w:p>
          <w:p w:rsidR="00FD2824" w:rsidRPr="005D79B6" w:rsidRDefault="00FD2824" w:rsidP="000A1B19">
            <w:pPr>
              <w:numPr>
                <w:ilvl w:val="0"/>
                <w:numId w:val="3"/>
              </w:numPr>
              <w:ind w:left="162" w:right="432" w:hanging="180"/>
              <w:contextualSpacing/>
              <w:rPr>
                <w:rFonts w:cs="Arial"/>
                <w:sz w:val="18"/>
                <w:szCs w:val="18"/>
                <w:lang w:eastAsia="ja-JP"/>
              </w:rPr>
            </w:pPr>
            <w:r>
              <w:rPr>
                <w:rFonts w:cs="Arial"/>
                <w:sz w:val="18"/>
                <w:szCs w:val="18"/>
                <w:lang w:eastAsia="ja-JP"/>
              </w:rPr>
              <w:t>People</w:t>
            </w:r>
            <w:r w:rsidRPr="005D79B6">
              <w:rPr>
                <w:rFonts w:cs="Arial"/>
                <w:sz w:val="18"/>
                <w:szCs w:val="18"/>
                <w:lang w:eastAsia="ja-JP"/>
              </w:rPr>
              <w:t xml:space="preserve"> who live</w:t>
            </w:r>
            <w:r>
              <w:rPr>
                <w:rFonts w:cs="Arial"/>
                <w:sz w:val="18"/>
                <w:szCs w:val="18"/>
                <w:lang w:eastAsia="ja-JP"/>
              </w:rPr>
              <w:t xml:space="preserve"> or lived</w:t>
            </w:r>
            <w:r w:rsidRPr="005D79B6">
              <w:rPr>
                <w:rFonts w:cs="Arial"/>
                <w:sz w:val="18"/>
                <w:szCs w:val="18"/>
                <w:lang w:eastAsia="ja-JP"/>
              </w:rPr>
              <w:t xml:space="preserve"> together</w:t>
            </w:r>
            <w:r>
              <w:rPr>
                <w:rFonts w:cs="Arial"/>
                <w:sz w:val="18"/>
                <w:szCs w:val="18"/>
                <w:lang w:eastAsia="ja-JP"/>
              </w:rPr>
              <w:t xml:space="preserve"> (current or former)</w:t>
            </w:r>
          </w:p>
          <w:p w:rsidR="00FD2824" w:rsidRPr="005D79B6" w:rsidRDefault="00FD2824" w:rsidP="00FD2824">
            <w:pPr>
              <w:numPr>
                <w:ilvl w:val="0"/>
                <w:numId w:val="3"/>
              </w:numPr>
              <w:ind w:left="162" w:hanging="180"/>
              <w:contextualSpacing/>
              <w:rPr>
                <w:rFonts w:cs="Arial"/>
                <w:sz w:val="18"/>
                <w:szCs w:val="18"/>
                <w:lang w:eastAsia="ja-JP"/>
              </w:rPr>
            </w:pPr>
            <w:r>
              <w:rPr>
                <w:rFonts w:cs="Arial"/>
                <w:sz w:val="18"/>
                <w:szCs w:val="18"/>
                <w:lang w:eastAsia="ja-JP"/>
              </w:rPr>
              <w:t xml:space="preserve">People with a </w:t>
            </w:r>
            <w:r w:rsidRPr="005D79B6">
              <w:rPr>
                <w:rFonts w:cs="Arial"/>
                <w:sz w:val="18"/>
                <w:szCs w:val="18"/>
                <w:lang w:eastAsia="ja-JP"/>
              </w:rPr>
              <w:t>parent-child relationship</w:t>
            </w:r>
            <w:r>
              <w:rPr>
                <w:rFonts w:cs="Arial"/>
                <w:sz w:val="18"/>
                <w:szCs w:val="18"/>
                <w:lang w:eastAsia="ja-JP"/>
              </w:rPr>
              <w:t xml:space="preserve"> (</w:t>
            </w:r>
            <w:r w:rsidRPr="005D79B6">
              <w:rPr>
                <w:rFonts w:cs="Arial"/>
                <w:sz w:val="18"/>
                <w:szCs w:val="18"/>
                <w:lang w:eastAsia="ja-JP"/>
              </w:rPr>
              <w:t>biological or legal</w:t>
            </w:r>
            <w:r>
              <w:rPr>
                <w:rFonts w:cs="Arial"/>
                <w:sz w:val="18"/>
                <w:szCs w:val="18"/>
                <w:lang w:eastAsia="ja-JP"/>
              </w:rPr>
              <w:t>)</w:t>
            </w:r>
            <w:r w:rsidRPr="005D79B6">
              <w:rPr>
                <w:rFonts w:cs="Arial"/>
                <w:sz w:val="18"/>
                <w:szCs w:val="18"/>
                <w:lang w:eastAsia="ja-JP"/>
              </w:rPr>
              <w:t>, including stepparents and stepchildren, grandparents and grandchildren, or a parent's intimate partner and children</w:t>
            </w:r>
          </w:p>
          <w:p w:rsidR="00FD2824" w:rsidRPr="00DA63E7" w:rsidRDefault="00FD2824" w:rsidP="00C340B5">
            <w:pPr>
              <w:numPr>
                <w:ilvl w:val="0"/>
                <w:numId w:val="3"/>
              </w:numPr>
              <w:ind w:left="187" w:hanging="187"/>
              <w:contextualSpacing/>
              <w:rPr>
                <w:rFonts w:cs="Arial"/>
                <w:sz w:val="19"/>
                <w:szCs w:val="19"/>
                <w:lang w:eastAsia="ja-JP"/>
              </w:rPr>
            </w:pPr>
            <w:r>
              <w:rPr>
                <w:rFonts w:cs="Arial"/>
                <w:sz w:val="18"/>
                <w:szCs w:val="18"/>
                <w:lang w:eastAsia="ja-JP"/>
              </w:rPr>
              <w:t>L</w:t>
            </w:r>
            <w:r w:rsidRPr="00382ACB">
              <w:rPr>
                <w:rFonts w:cs="Arial"/>
                <w:sz w:val="18"/>
                <w:szCs w:val="18"/>
                <w:lang w:eastAsia="ja-JP"/>
              </w:rPr>
              <w:t>egal guardian</w:t>
            </w:r>
            <w:r>
              <w:rPr>
                <w:rFonts w:cs="Arial"/>
                <w:sz w:val="18"/>
                <w:szCs w:val="18"/>
                <w:lang w:eastAsia="ja-JP"/>
              </w:rPr>
              <w:t xml:space="preserve"> (c</w:t>
            </w:r>
            <w:r w:rsidRPr="00382ACB">
              <w:rPr>
                <w:rFonts w:cs="Arial"/>
                <w:sz w:val="18"/>
                <w:szCs w:val="18"/>
                <w:lang w:eastAsia="ja-JP"/>
              </w:rPr>
              <w:t>urrent or former</w:t>
            </w:r>
            <w:r>
              <w:rPr>
                <w:rFonts w:cs="Arial"/>
                <w:sz w:val="18"/>
                <w:szCs w:val="18"/>
                <w:lang w:eastAsia="ja-JP"/>
              </w:rPr>
              <w:t>)</w:t>
            </w:r>
          </w:p>
        </w:tc>
      </w:tr>
      <w:tr w:rsidR="00FD2824" w:rsidRPr="006260D4" w:rsidTr="00C340B5">
        <w:trPr>
          <w:trHeight w:val="1520"/>
        </w:trPr>
        <w:tc>
          <w:tcPr>
            <w:tcW w:w="2234" w:type="dxa"/>
          </w:tcPr>
          <w:p w:rsidR="00FD2824" w:rsidRPr="00E73E55" w:rsidRDefault="00FD2824" w:rsidP="001E398E">
            <w:pPr>
              <w:jc w:val="center"/>
              <w:rPr>
                <w:b/>
                <w:sz w:val="19"/>
                <w:szCs w:val="19"/>
              </w:rPr>
            </w:pPr>
          </w:p>
          <w:p w:rsidR="00FD2824" w:rsidRDefault="00FD2824" w:rsidP="001E398E">
            <w:pPr>
              <w:jc w:val="center"/>
              <w:rPr>
                <w:rFonts w:cs="Arial"/>
                <w:b/>
                <w:sz w:val="19"/>
                <w:szCs w:val="19"/>
              </w:rPr>
            </w:pPr>
            <w:r w:rsidRPr="00E73E55">
              <w:rPr>
                <w:rFonts w:cs="Arial"/>
                <w:b/>
                <w:sz w:val="19"/>
                <w:szCs w:val="19"/>
              </w:rPr>
              <w:t xml:space="preserve">What </w:t>
            </w:r>
            <w:r>
              <w:rPr>
                <w:rFonts w:cs="Arial"/>
                <w:b/>
                <w:sz w:val="19"/>
                <w:szCs w:val="19"/>
              </w:rPr>
              <w:t>c</w:t>
            </w:r>
            <w:r w:rsidRPr="00E73E55">
              <w:rPr>
                <w:rFonts w:cs="Arial"/>
                <w:b/>
                <w:sz w:val="19"/>
                <w:szCs w:val="19"/>
              </w:rPr>
              <w:t>an</w:t>
            </w:r>
            <w:r>
              <w:rPr>
                <w:rFonts w:cs="Arial"/>
                <w:b/>
                <w:sz w:val="19"/>
                <w:szCs w:val="19"/>
              </w:rPr>
              <w:t xml:space="preserve"> </w:t>
            </w:r>
            <w:r w:rsidRPr="00E73E55">
              <w:rPr>
                <w:rFonts w:cs="Arial"/>
                <w:b/>
                <w:sz w:val="19"/>
                <w:szCs w:val="19"/>
              </w:rPr>
              <w:t xml:space="preserve">a </w:t>
            </w:r>
            <w:r>
              <w:rPr>
                <w:rFonts w:cs="Arial"/>
                <w:b/>
                <w:sz w:val="19"/>
                <w:szCs w:val="19"/>
              </w:rPr>
              <w:t>DVPO d</w:t>
            </w:r>
            <w:r w:rsidRPr="00E73E55">
              <w:rPr>
                <w:rFonts w:cs="Arial"/>
                <w:b/>
                <w:sz w:val="19"/>
                <w:szCs w:val="19"/>
              </w:rPr>
              <w:t>o?</w:t>
            </w:r>
          </w:p>
          <w:p w:rsidR="00FD2824" w:rsidRDefault="00FD2824" w:rsidP="001E398E">
            <w:pPr>
              <w:jc w:val="center"/>
              <w:rPr>
                <w:rFonts w:cs="Arial"/>
                <w:b/>
                <w:sz w:val="19"/>
                <w:szCs w:val="19"/>
              </w:rPr>
            </w:pPr>
          </w:p>
          <w:p w:rsidR="00FD2824" w:rsidRDefault="00FD2824" w:rsidP="001E398E">
            <w:pPr>
              <w:jc w:val="center"/>
              <w:rPr>
                <w:rFonts w:cs="Arial"/>
                <w:b/>
                <w:sz w:val="19"/>
                <w:szCs w:val="19"/>
              </w:rPr>
            </w:pPr>
          </w:p>
          <w:p w:rsidR="00FD2824" w:rsidRPr="00E63946" w:rsidRDefault="00FD2824" w:rsidP="001E398E">
            <w:pPr>
              <w:jc w:val="center"/>
              <w:rPr>
                <w:rFonts w:cs="Arial"/>
                <w:sz w:val="16"/>
                <w:szCs w:val="19"/>
              </w:rPr>
            </w:pPr>
            <w:r>
              <w:rPr>
                <w:rFonts w:cs="Arial"/>
                <w:sz w:val="16"/>
                <w:szCs w:val="19"/>
              </w:rPr>
              <w:t>RCW 7.105.310</w:t>
            </w:r>
          </w:p>
          <w:p w:rsidR="00FD2824" w:rsidRPr="00E73E55" w:rsidRDefault="00FD2824" w:rsidP="001E398E">
            <w:pPr>
              <w:jc w:val="center"/>
              <w:rPr>
                <w:rFonts w:cs="Arial"/>
                <w:b/>
                <w:sz w:val="19"/>
                <w:szCs w:val="19"/>
              </w:rPr>
            </w:pPr>
          </w:p>
        </w:tc>
        <w:tc>
          <w:tcPr>
            <w:tcW w:w="8640" w:type="dxa"/>
          </w:tcPr>
          <w:p w:rsidR="00FD2824" w:rsidRDefault="00FD2824" w:rsidP="00FD2824">
            <w:pPr>
              <w:numPr>
                <w:ilvl w:val="0"/>
                <w:numId w:val="2"/>
              </w:numPr>
              <w:tabs>
                <w:tab w:val="clear" w:pos="720"/>
                <w:tab w:val="num" w:pos="0"/>
              </w:tabs>
              <w:ind w:left="162" w:hanging="180"/>
              <w:rPr>
                <w:rFonts w:cs="Arial"/>
                <w:sz w:val="18"/>
                <w:szCs w:val="18"/>
              </w:rPr>
            </w:pPr>
            <w:r w:rsidRPr="005D79B6">
              <w:rPr>
                <w:rFonts w:cs="Arial"/>
                <w:sz w:val="18"/>
                <w:szCs w:val="18"/>
              </w:rPr>
              <w:t xml:space="preserve">Prohibit contact of any kind, including cyber </w:t>
            </w:r>
            <w:r>
              <w:rPr>
                <w:rFonts w:cs="Arial"/>
                <w:sz w:val="18"/>
                <w:szCs w:val="18"/>
              </w:rPr>
              <w:t>harassment</w:t>
            </w:r>
            <w:r w:rsidRPr="005D79B6">
              <w:rPr>
                <w:rFonts w:cs="Arial"/>
                <w:sz w:val="18"/>
                <w:szCs w:val="18"/>
              </w:rPr>
              <w:t>, and be tailored to individual needs</w:t>
            </w:r>
          </w:p>
          <w:p w:rsidR="00FD2824" w:rsidRDefault="00FD2824" w:rsidP="00FD2824">
            <w:pPr>
              <w:numPr>
                <w:ilvl w:val="0"/>
                <w:numId w:val="2"/>
              </w:numPr>
              <w:tabs>
                <w:tab w:val="clear" w:pos="720"/>
                <w:tab w:val="num" w:pos="0"/>
              </w:tabs>
              <w:ind w:left="162" w:hanging="180"/>
              <w:rPr>
                <w:rFonts w:cs="Arial"/>
                <w:sz w:val="18"/>
                <w:szCs w:val="18"/>
              </w:rPr>
            </w:pPr>
            <w:r w:rsidRPr="006260D4">
              <w:rPr>
                <w:rFonts w:cs="Arial"/>
                <w:sz w:val="18"/>
                <w:szCs w:val="18"/>
              </w:rPr>
              <w:t>Remove abuser from shared resid</w:t>
            </w:r>
            <w:r>
              <w:rPr>
                <w:rFonts w:cs="Arial"/>
                <w:sz w:val="18"/>
                <w:szCs w:val="18"/>
              </w:rPr>
              <w:t>ence and prohibit from entering</w:t>
            </w:r>
          </w:p>
          <w:p w:rsidR="00FD2824" w:rsidRDefault="00FD2824" w:rsidP="00FD2824">
            <w:pPr>
              <w:numPr>
                <w:ilvl w:val="0"/>
                <w:numId w:val="2"/>
              </w:numPr>
              <w:tabs>
                <w:tab w:val="clear" w:pos="720"/>
                <w:tab w:val="num" w:pos="0"/>
              </w:tabs>
              <w:ind w:left="162" w:hanging="180"/>
              <w:rPr>
                <w:rFonts w:cs="Arial"/>
                <w:sz w:val="18"/>
                <w:szCs w:val="18"/>
              </w:rPr>
            </w:pPr>
            <w:r w:rsidRPr="006260D4">
              <w:rPr>
                <w:rFonts w:cs="Arial"/>
                <w:sz w:val="18"/>
                <w:szCs w:val="18"/>
              </w:rPr>
              <w:t>Give temporary custody of child</w:t>
            </w:r>
            <w:r>
              <w:rPr>
                <w:rFonts w:cs="Arial"/>
                <w:sz w:val="18"/>
                <w:szCs w:val="18"/>
              </w:rPr>
              <w:t>ren and set visitation schedule</w:t>
            </w:r>
          </w:p>
          <w:p w:rsidR="00FD2824" w:rsidRDefault="00FD2824" w:rsidP="00FD2824">
            <w:pPr>
              <w:numPr>
                <w:ilvl w:val="0"/>
                <w:numId w:val="2"/>
              </w:numPr>
              <w:tabs>
                <w:tab w:val="clear" w:pos="720"/>
                <w:tab w:val="num" w:pos="0"/>
              </w:tabs>
              <w:ind w:left="162" w:hanging="180"/>
              <w:rPr>
                <w:rFonts w:cs="Arial"/>
                <w:sz w:val="18"/>
                <w:szCs w:val="18"/>
              </w:rPr>
            </w:pPr>
            <w:r w:rsidRPr="006260D4">
              <w:rPr>
                <w:rFonts w:cs="Arial"/>
                <w:sz w:val="18"/>
                <w:szCs w:val="18"/>
              </w:rPr>
              <w:t>Grant essential possessions (</w:t>
            </w:r>
            <w:r>
              <w:rPr>
                <w:rFonts w:cs="Arial"/>
                <w:sz w:val="18"/>
                <w:szCs w:val="18"/>
              </w:rPr>
              <w:t xml:space="preserve">examples: </w:t>
            </w:r>
            <w:r w:rsidRPr="006260D4">
              <w:rPr>
                <w:rFonts w:cs="Arial"/>
                <w:sz w:val="18"/>
                <w:szCs w:val="18"/>
              </w:rPr>
              <w:t>vehicle, medicine, pets)</w:t>
            </w:r>
          </w:p>
          <w:p w:rsidR="00FD2824" w:rsidRDefault="00FD2824" w:rsidP="00FD2824">
            <w:pPr>
              <w:numPr>
                <w:ilvl w:val="0"/>
                <w:numId w:val="2"/>
              </w:numPr>
              <w:tabs>
                <w:tab w:val="clear" w:pos="720"/>
                <w:tab w:val="num" w:pos="0"/>
              </w:tabs>
              <w:ind w:left="162" w:hanging="180"/>
              <w:rPr>
                <w:rFonts w:cs="Arial"/>
                <w:sz w:val="18"/>
                <w:szCs w:val="18"/>
              </w:rPr>
            </w:pPr>
            <w:r w:rsidRPr="006260D4">
              <w:rPr>
                <w:rFonts w:cs="Arial"/>
                <w:sz w:val="18"/>
                <w:szCs w:val="18"/>
              </w:rPr>
              <w:t>Order a</w:t>
            </w:r>
            <w:r>
              <w:rPr>
                <w:rFonts w:cs="Arial"/>
                <w:sz w:val="18"/>
                <w:szCs w:val="18"/>
              </w:rPr>
              <w:t>buser into treatment or counseling</w:t>
            </w:r>
          </w:p>
          <w:p w:rsidR="00FD2824" w:rsidRPr="006260D4" w:rsidRDefault="00FD2824" w:rsidP="00FD2824">
            <w:pPr>
              <w:numPr>
                <w:ilvl w:val="0"/>
                <w:numId w:val="2"/>
              </w:numPr>
              <w:tabs>
                <w:tab w:val="clear" w:pos="720"/>
                <w:tab w:val="num" w:pos="0"/>
              </w:tabs>
              <w:ind w:left="162" w:hanging="180"/>
              <w:rPr>
                <w:rFonts w:cs="Arial"/>
                <w:sz w:val="18"/>
                <w:szCs w:val="18"/>
              </w:rPr>
            </w:pPr>
            <w:r w:rsidRPr="006260D4">
              <w:rPr>
                <w:rFonts w:cs="Arial"/>
                <w:sz w:val="18"/>
                <w:szCs w:val="18"/>
              </w:rPr>
              <w:t>Order the surrender and prohibit the possession of firearms, dangerous weapons, and any concealed pistol license</w:t>
            </w:r>
            <w:r>
              <w:rPr>
                <w:rFonts w:cs="Arial"/>
                <w:sz w:val="18"/>
                <w:szCs w:val="18"/>
              </w:rPr>
              <w:t>/</w:t>
            </w:r>
            <w:r w:rsidRPr="006260D4">
              <w:rPr>
                <w:rFonts w:cs="Arial"/>
                <w:sz w:val="18"/>
                <w:szCs w:val="18"/>
              </w:rPr>
              <w:t>s</w:t>
            </w:r>
          </w:p>
        </w:tc>
      </w:tr>
      <w:tr w:rsidR="00FD2824" w:rsidRPr="005D79B6" w:rsidTr="00845FBB">
        <w:trPr>
          <w:trHeight w:val="1736"/>
        </w:trPr>
        <w:tc>
          <w:tcPr>
            <w:tcW w:w="2234" w:type="dxa"/>
          </w:tcPr>
          <w:p w:rsidR="00FD2824" w:rsidRPr="00E73E55" w:rsidRDefault="00FD2824" w:rsidP="001E398E">
            <w:pPr>
              <w:jc w:val="center"/>
              <w:rPr>
                <w:b/>
                <w:sz w:val="19"/>
                <w:szCs w:val="19"/>
              </w:rPr>
            </w:pPr>
          </w:p>
          <w:p w:rsidR="00FD2824" w:rsidRDefault="00FD2824" w:rsidP="001E398E">
            <w:pPr>
              <w:jc w:val="center"/>
              <w:rPr>
                <w:rFonts w:cs="Arial"/>
                <w:b/>
                <w:sz w:val="19"/>
                <w:szCs w:val="19"/>
              </w:rPr>
            </w:pPr>
            <w:r w:rsidRPr="00E73E55">
              <w:rPr>
                <w:rFonts w:cs="Arial"/>
                <w:b/>
                <w:sz w:val="19"/>
                <w:szCs w:val="19"/>
              </w:rPr>
              <w:t xml:space="preserve">How </w:t>
            </w:r>
            <w:r>
              <w:rPr>
                <w:rFonts w:cs="Arial"/>
                <w:b/>
                <w:sz w:val="19"/>
                <w:szCs w:val="19"/>
              </w:rPr>
              <w:t>do you get a DVPO</w:t>
            </w:r>
            <w:r w:rsidRPr="00E73E55">
              <w:rPr>
                <w:rFonts w:cs="Arial"/>
                <w:b/>
                <w:sz w:val="19"/>
                <w:szCs w:val="19"/>
              </w:rPr>
              <w:t>?</w:t>
            </w:r>
          </w:p>
          <w:p w:rsidR="00FD2824" w:rsidRDefault="00FD2824" w:rsidP="001E398E">
            <w:pPr>
              <w:jc w:val="center"/>
              <w:rPr>
                <w:rFonts w:cs="Arial"/>
                <w:b/>
                <w:sz w:val="19"/>
                <w:szCs w:val="19"/>
              </w:rPr>
            </w:pPr>
          </w:p>
          <w:p w:rsidR="00FD2824" w:rsidRDefault="00FD2824" w:rsidP="001E398E">
            <w:pPr>
              <w:jc w:val="center"/>
              <w:rPr>
                <w:rFonts w:cs="Arial"/>
                <w:b/>
                <w:sz w:val="19"/>
                <w:szCs w:val="19"/>
              </w:rPr>
            </w:pPr>
          </w:p>
          <w:p w:rsidR="00FD2824" w:rsidRPr="00E63946" w:rsidRDefault="00FD2824" w:rsidP="001E398E">
            <w:pPr>
              <w:jc w:val="center"/>
              <w:rPr>
                <w:rFonts w:cs="Arial"/>
                <w:sz w:val="16"/>
                <w:szCs w:val="19"/>
              </w:rPr>
            </w:pPr>
            <w:r w:rsidRPr="00E63946">
              <w:rPr>
                <w:rFonts w:cs="Arial"/>
                <w:sz w:val="16"/>
                <w:szCs w:val="19"/>
              </w:rPr>
              <w:t>RCW 7.105.100</w:t>
            </w:r>
            <w:r>
              <w:rPr>
                <w:rFonts w:cs="Arial"/>
                <w:sz w:val="16"/>
                <w:szCs w:val="19"/>
              </w:rPr>
              <w:t>; .200; .205</w:t>
            </w:r>
          </w:p>
          <w:p w:rsidR="00FD2824" w:rsidRPr="00E73E55" w:rsidRDefault="00FD2824" w:rsidP="001E398E">
            <w:pPr>
              <w:jc w:val="center"/>
              <w:rPr>
                <w:rFonts w:cs="Arial"/>
                <w:b/>
                <w:sz w:val="19"/>
                <w:szCs w:val="19"/>
              </w:rPr>
            </w:pPr>
          </w:p>
          <w:p w:rsidR="00FD2824" w:rsidRPr="00E73E55" w:rsidRDefault="00FD2824" w:rsidP="001E398E">
            <w:pPr>
              <w:jc w:val="center"/>
              <w:rPr>
                <w:b/>
                <w:sz w:val="19"/>
                <w:szCs w:val="19"/>
              </w:rPr>
            </w:pPr>
          </w:p>
        </w:tc>
        <w:tc>
          <w:tcPr>
            <w:tcW w:w="8640" w:type="dxa"/>
          </w:tcPr>
          <w:p w:rsidR="00FD2824" w:rsidRPr="005D79B6" w:rsidRDefault="00FD2824" w:rsidP="001E398E">
            <w:pPr>
              <w:rPr>
                <w:b/>
                <w:sz w:val="18"/>
                <w:szCs w:val="18"/>
              </w:rPr>
            </w:pPr>
            <w:r w:rsidRPr="00603064">
              <w:rPr>
                <w:rFonts w:cs="Arial"/>
                <w:sz w:val="18"/>
                <w:szCs w:val="18"/>
                <w:lang w:eastAsia="ja-JP"/>
              </w:rPr>
              <w:t xml:space="preserve">A petition must </w:t>
            </w:r>
            <w:r>
              <w:rPr>
                <w:rFonts w:cs="Arial"/>
                <w:sz w:val="18"/>
                <w:szCs w:val="18"/>
                <w:lang w:eastAsia="ja-JP"/>
              </w:rPr>
              <w:t>describe</w:t>
            </w:r>
            <w:r w:rsidRPr="00603064">
              <w:rPr>
                <w:rFonts w:cs="Arial"/>
                <w:sz w:val="18"/>
                <w:szCs w:val="18"/>
                <w:lang w:eastAsia="ja-JP"/>
              </w:rPr>
              <w:t xml:space="preserve"> the </w:t>
            </w:r>
            <w:r>
              <w:rPr>
                <w:rFonts w:cs="Arial"/>
                <w:sz w:val="18"/>
                <w:szCs w:val="18"/>
                <w:lang w:eastAsia="ja-JP"/>
              </w:rPr>
              <w:t xml:space="preserve">acts </w:t>
            </w:r>
            <w:r w:rsidRPr="00603064">
              <w:rPr>
                <w:rFonts w:cs="Arial"/>
                <w:sz w:val="18"/>
                <w:szCs w:val="18"/>
                <w:lang w:eastAsia="ja-JP"/>
              </w:rPr>
              <w:t xml:space="preserve">of domestic violence committed against the </w:t>
            </w:r>
            <w:r>
              <w:rPr>
                <w:rFonts w:cs="Arial"/>
                <w:sz w:val="18"/>
                <w:szCs w:val="18"/>
                <w:lang w:eastAsia="ja-JP"/>
              </w:rPr>
              <w:t xml:space="preserve">protected person/s </w:t>
            </w:r>
            <w:r w:rsidRPr="00603064">
              <w:rPr>
                <w:rFonts w:cs="Arial"/>
                <w:sz w:val="18"/>
                <w:szCs w:val="18"/>
                <w:lang w:eastAsia="ja-JP"/>
              </w:rPr>
              <w:t xml:space="preserve">by an </w:t>
            </w:r>
            <w:r>
              <w:rPr>
                <w:rFonts w:cs="Arial"/>
                <w:sz w:val="18"/>
                <w:szCs w:val="18"/>
                <w:lang w:eastAsia="ja-JP"/>
              </w:rPr>
              <w:t>intimate partner or a family or</w:t>
            </w:r>
            <w:r w:rsidRPr="00603064">
              <w:rPr>
                <w:rFonts w:cs="Arial"/>
                <w:sz w:val="18"/>
                <w:szCs w:val="18"/>
                <w:lang w:eastAsia="ja-JP"/>
              </w:rPr>
              <w:t xml:space="preserve"> household member</w:t>
            </w:r>
            <w:r>
              <w:rPr>
                <w:rFonts w:cs="Arial"/>
                <w:sz w:val="18"/>
                <w:szCs w:val="18"/>
                <w:lang w:eastAsia="ja-JP"/>
              </w:rPr>
              <w:t xml:space="preserve">. </w:t>
            </w:r>
            <w:r w:rsidRPr="005D79B6">
              <w:rPr>
                <w:rFonts w:cs="Arial"/>
                <w:sz w:val="18"/>
                <w:szCs w:val="18"/>
                <w:lang w:eastAsia="ja-JP"/>
              </w:rPr>
              <w:t>The court will either deny or grant a temporary order effective for up to 14 days. If the court denies the temporary order, the</w:t>
            </w:r>
            <w:r>
              <w:rPr>
                <w:rFonts w:cs="Arial"/>
                <w:sz w:val="18"/>
                <w:szCs w:val="18"/>
                <w:lang w:eastAsia="ja-JP"/>
              </w:rPr>
              <w:t xml:space="preserve"> petitioner has 14 days to file an amended complaint. </w:t>
            </w:r>
            <w:r w:rsidRPr="005D79B6">
              <w:rPr>
                <w:rFonts w:cs="Arial"/>
                <w:sz w:val="18"/>
                <w:szCs w:val="18"/>
                <w:lang w:eastAsia="ja-JP"/>
              </w:rPr>
              <w:t xml:space="preserve"> The petitioner can ask the clerk to have law enforcement serve the respondent or arrange service through other legal means. </w:t>
            </w:r>
            <w:r>
              <w:rPr>
                <w:rFonts w:cs="Arial"/>
                <w:sz w:val="18"/>
                <w:szCs w:val="18"/>
                <w:lang w:eastAsia="ja-JP"/>
              </w:rPr>
              <w:t xml:space="preserve">Law enforcement must serve the respondent if the order requires weapons surrender, vacating a shared residence, transfer of child custody or if the restrained person is incarcerated. </w:t>
            </w:r>
            <w:r w:rsidRPr="005D79B6">
              <w:rPr>
                <w:rFonts w:cs="Arial"/>
                <w:sz w:val="18"/>
                <w:szCs w:val="18"/>
                <w:lang w:eastAsia="ja-JP"/>
              </w:rPr>
              <w:t>The final hearing may be held in person</w:t>
            </w:r>
            <w:r>
              <w:rPr>
                <w:rFonts w:cs="Arial"/>
                <w:sz w:val="18"/>
                <w:szCs w:val="18"/>
                <w:lang w:eastAsia="ja-JP"/>
              </w:rPr>
              <w:t>,</w:t>
            </w:r>
            <w:r w:rsidRPr="005D79B6">
              <w:rPr>
                <w:rFonts w:cs="Arial"/>
                <w:sz w:val="18"/>
                <w:szCs w:val="18"/>
                <w:lang w:eastAsia="ja-JP"/>
              </w:rPr>
              <w:t xml:space="preserve"> by telephone</w:t>
            </w:r>
            <w:r>
              <w:rPr>
                <w:rFonts w:cs="Arial"/>
                <w:sz w:val="18"/>
                <w:szCs w:val="18"/>
                <w:lang w:eastAsia="ja-JP"/>
              </w:rPr>
              <w:t>, or online</w:t>
            </w:r>
            <w:r w:rsidRPr="005D79B6">
              <w:rPr>
                <w:rFonts w:cs="Arial"/>
                <w:sz w:val="18"/>
                <w:szCs w:val="18"/>
                <w:lang w:eastAsia="ja-JP"/>
              </w:rPr>
              <w:t xml:space="preserve">, if requested 3 court days prior to the hearing. At the final hearing, </w:t>
            </w:r>
            <w:r>
              <w:rPr>
                <w:rFonts w:cs="Arial"/>
                <w:sz w:val="18"/>
                <w:szCs w:val="18"/>
                <w:lang w:eastAsia="ja-JP"/>
              </w:rPr>
              <w:t>both parties may speak and present evidence. T</w:t>
            </w:r>
            <w:r w:rsidRPr="005D79B6">
              <w:rPr>
                <w:rFonts w:cs="Arial"/>
                <w:sz w:val="18"/>
                <w:szCs w:val="18"/>
                <w:lang w:eastAsia="ja-JP"/>
              </w:rPr>
              <w:t>he court will either deny or grant the order.</w:t>
            </w:r>
          </w:p>
        </w:tc>
      </w:tr>
      <w:tr w:rsidR="00FD2824" w:rsidRPr="005D79B6" w:rsidTr="00C340B5">
        <w:trPr>
          <w:trHeight w:val="188"/>
        </w:trPr>
        <w:tc>
          <w:tcPr>
            <w:tcW w:w="2234" w:type="dxa"/>
            <w:vAlign w:val="center"/>
          </w:tcPr>
          <w:p w:rsidR="00FD2824" w:rsidRPr="00E73E55" w:rsidRDefault="00FD2824" w:rsidP="001E398E">
            <w:pPr>
              <w:ind w:right="-144"/>
              <w:rPr>
                <w:rFonts w:cs="Arial"/>
                <w:b/>
                <w:sz w:val="19"/>
                <w:szCs w:val="19"/>
              </w:rPr>
            </w:pPr>
            <w:r w:rsidRPr="00E73E55">
              <w:rPr>
                <w:rFonts w:cs="Arial"/>
                <w:b/>
                <w:sz w:val="19"/>
                <w:szCs w:val="19"/>
              </w:rPr>
              <w:t>What is the Cost?</w:t>
            </w:r>
          </w:p>
        </w:tc>
        <w:tc>
          <w:tcPr>
            <w:tcW w:w="8640" w:type="dxa"/>
            <w:vAlign w:val="center"/>
          </w:tcPr>
          <w:p w:rsidR="00FD2824" w:rsidRPr="005D79B6" w:rsidRDefault="00FD2824" w:rsidP="001E398E">
            <w:pPr>
              <w:rPr>
                <w:rFonts w:cs="Arial"/>
                <w:sz w:val="18"/>
                <w:szCs w:val="18"/>
              </w:rPr>
            </w:pPr>
            <w:r w:rsidRPr="005D79B6">
              <w:rPr>
                <w:rFonts w:cs="Arial"/>
                <w:sz w:val="18"/>
                <w:szCs w:val="18"/>
              </w:rPr>
              <w:t>No cost.</w:t>
            </w:r>
          </w:p>
        </w:tc>
      </w:tr>
      <w:tr w:rsidR="00FD2824" w:rsidTr="00845FBB">
        <w:trPr>
          <w:trHeight w:val="872"/>
        </w:trPr>
        <w:tc>
          <w:tcPr>
            <w:tcW w:w="2234" w:type="dxa"/>
          </w:tcPr>
          <w:p w:rsidR="00FD2824" w:rsidRDefault="00FD2824" w:rsidP="001E398E">
            <w:pPr>
              <w:jc w:val="center"/>
              <w:rPr>
                <w:b/>
                <w:sz w:val="19"/>
                <w:szCs w:val="19"/>
              </w:rPr>
            </w:pPr>
          </w:p>
          <w:p w:rsidR="00FD2824" w:rsidRDefault="00FD2824" w:rsidP="001E398E">
            <w:pPr>
              <w:jc w:val="center"/>
              <w:rPr>
                <w:b/>
                <w:sz w:val="19"/>
                <w:szCs w:val="19"/>
              </w:rPr>
            </w:pPr>
            <w:r>
              <w:rPr>
                <w:b/>
                <w:sz w:val="19"/>
                <w:szCs w:val="19"/>
              </w:rPr>
              <w:t>How is a DVPO renewed?</w:t>
            </w:r>
          </w:p>
          <w:p w:rsidR="00FD2824" w:rsidRDefault="00FD2824" w:rsidP="001E398E">
            <w:pPr>
              <w:jc w:val="center"/>
              <w:rPr>
                <w:b/>
                <w:sz w:val="19"/>
                <w:szCs w:val="19"/>
              </w:rPr>
            </w:pPr>
          </w:p>
          <w:p w:rsidR="00FD2824" w:rsidRPr="00BA664D" w:rsidRDefault="00FD2824" w:rsidP="001E398E">
            <w:pPr>
              <w:jc w:val="center"/>
              <w:rPr>
                <w:rFonts w:cs="Arial"/>
                <w:sz w:val="16"/>
                <w:szCs w:val="19"/>
              </w:rPr>
            </w:pPr>
            <w:r>
              <w:rPr>
                <w:rFonts w:cs="Arial"/>
                <w:sz w:val="16"/>
                <w:szCs w:val="19"/>
              </w:rPr>
              <w:t>RCW 7.105.405</w:t>
            </w:r>
          </w:p>
        </w:tc>
        <w:tc>
          <w:tcPr>
            <w:tcW w:w="8640" w:type="dxa"/>
          </w:tcPr>
          <w:p w:rsidR="00FD2824" w:rsidRDefault="00FD2824" w:rsidP="001E398E">
            <w:pPr>
              <w:rPr>
                <w:rFonts w:cs="Arial"/>
                <w:sz w:val="18"/>
                <w:szCs w:val="18"/>
              </w:rPr>
            </w:pPr>
            <w:r>
              <w:rPr>
                <w:rFonts w:cs="Arial"/>
                <w:sz w:val="18"/>
                <w:szCs w:val="18"/>
              </w:rPr>
              <w:t>If the final order is not permanent, it can be renewed multiple times. The petitioner must file a motion to renew within the 90 days leading up to the order’s expiration. The respondent must be served. The order will be renewed unless the respondent proves there has been a substantial change in circumstances and they will not resume acts of domestic violence.</w:t>
            </w:r>
          </w:p>
        </w:tc>
      </w:tr>
      <w:tr w:rsidR="00FD2824" w:rsidRPr="00F52BC8" w:rsidTr="00845FBB">
        <w:trPr>
          <w:trHeight w:val="369"/>
        </w:trPr>
        <w:tc>
          <w:tcPr>
            <w:tcW w:w="2234" w:type="dxa"/>
          </w:tcPr>
          <w:p w:rsidR="00FD2824" w:rsidRPr="00E73E55" w:rsidRDefault="00FD2824" w:rsidP="001E398E">
            <w:pPr>
              <w:jc w:val="center"/>
              <w:rPr>
                <w:b/>
                <w:sz w:val="19"/>
                <w:szCs w:val="19"/>
              </w:rPr>
            </w:pPr>
          </w:p>
          <w:p w:rsidR="00FD2824" w:rsidRDefault="00FD2824" w:rsidP="001E398E">
            <w:pPr>
              <w:jc w:val="center"/>
              <w:rPr>
                <w:rFonts w:cs="Arial"/>
                <w:b/>
                <w:sz w:val="19"/>
                <w:szCs w:val="19"/>
              </w:rPr>
            </w:pPr>
            <w:r w:rsidRPr="00E73E55">
              <w:rPr>
                <w:rFonts w:cs="Arial"/>
                <w:b/>
                <w:sz w:val="19"/>
                <w:szCs w:val="19"/>
              </w:rPr>
              <w:t>How is a</w:t>
            </w:r>
            <w:r>
              <w:rPr>
                <w:rFonts w:cs="Arial"/>
                <w:b/>
                <w:sz w:val="19"/>
                <w:szCs w:val="19"/>
              </w:rPr>
              <w:t xml:space="preserve"> DVPO changed </w:t>
            </w:r>
            <w:r w:rsidRPr="00E73E55">
              <w:rPr>
                <w:rFonts w:cs="Arial"/>
                <w:b/>
                <w:sz w:val="19"/>
                <w:szCs w:val="19"/>
              </w:rPr>
              <w:t xml:space="preserve">or </w:t>
            </w:r>
            <w:r>
              <w:rPr>
                <w:rFonts w:cs="Arial"/>
                <w:b/>
                <w:sz w:val="19"/>
                <w:szCs w:val="19"/>
              </w:rPr>
              <w:t>t</w:t>
            </w:r>
            <w:r w:rsidRPr="00E73E55">
              <w:rPr>
                <w:rFonts w:cs="Arial"/>
                <w:b/>
                <w:sz w:val="19"/>
                <w:szCs w:val="19"/>
              </w:rPr>
              <w:t>erminated?</w:t>
            </w:r>
          </w:p>
          <w:p w:rsidR="00FD2824" w:rsidRDefault="00FD2824" w:rsidP="001E398E">
            <w:pPr>
              <w:jc w:val="center"/>
              <w:rPr>
                <w:rFonts w:cs="Arial"/>
                <w:b/>
                <w:sz w:val="19"/>
                <w:szCs w:val="19"/>
              </w:rPr>
            </w:pPr>
          </w:p>
          <w:p w:rsidR="00FD2824" w:rsidRPr="00BA664D" w:rsidRDefault="00FD2824" w:rsidP="001E398E">
            <w:pPr>
              <w:jc w:val="center"/>
              <w:rPr>
                <w:rFonts w:cs="Arial"/>
                <w:sz w:val="16"/>
                <w:szCs w:val="19"/>
              </w:rPr>
            </w:pPr>
            <w:r>
              <w:rPr>
                <w:rFonts w:cs="Arial"/>
                <w:sz w:val="16"/>
                <w:szCs w:val="19"/>
              </w:rPr>
              <w:t>RCW 7.105.500</w:t>
            </w:r>
          </w:p>
        </w:tc>
        <w:tc>
          <w:tcPr>
            <w:tcW w:w="8640" w:type="dxa"/>
          </w:tcPr>
          <w:p w:rsidR="00FD2824" w:rsidRDefault="00FD2824" w:rsidP="001E398E">
            <w:pPr>
              <w:rPr>
                <w:rFonts w:cs="Arial"/>
                <w:sz w:val="18"/>
                <w:szCs w:val="18"/>
              </w:rPr>
            </w:pPr>
            <w:r>
              <w:rPr>
                <w:rFonts w:cs="Arial"/>
                <w:sz w:val="18"/>
                <w:szCs w:val="18"/>
              </w:rPr>
              <w:t>The petitioner may file a motion to terminate or modify (change) at any time.</w:t>
            </w:r>
          </w:p>
          <w:p w:rsidR="00FD2824" w:rsidRPr="00F52BC8" w:rsidRDefault="00FD2824" w:rsidP="001E398E">
            <w:pPr>
              <w:rPr>
                <w:sz w:val="19"/>
                <w:szCs w:val="19"/>
              </w:rPr>
            </w:pPr>
            <w:r>
              <w:rPr>
                <w:rFonts w:cs="Arial"/>
                <w:sz w:val="18"/>
                <w:szCs w:val="18"/>
              </w:rPr>
              <w:t>The respondent</w:t>
            </w:r>
            <w:r w:rsidRPr="005D79B6">
              <w:rPr>
                <w:rFonts w:cs="Arial"/>
                <w:sz w:val="18"/>
                <w:szCs w:val="18"/>
              </w:rPr>
              <w:t xml:space="preserve"> may file </w:t>
            </w:r>
            <w:r>
              <w:rPr>
                <w:rFonts w:cs="Arial"/>
                <w:sz w:val="18"/>
                <w:szCs w:val="18"/>
              </w:rPr>
              <w:t xml:space="preserve">a motion </w:t>
            </w:r>
            <w:r w:rsidRPr="005D79B6">
              <w:rPr>
                <w:rFonts w:cs="Arial"/>
                <w:sz w:val="18"/>
                <w:szCs w:val="18"/>
              </w:rPr>
              <w:t>to terminate or modify</w:t>
            </w:r>
            <w:r>
              <w:rPr>
                <w:rFonts w:cs="Arial"/>
                <w:sz w:val="18"/>
                <w:szCs w:val="18"/>
              </w:rPr>
              <w:t xml:space="preserve"> (change)</w:t>
            </w:r>
            <w:r w:rsidRPr="005D79B6">
              <w:rPr>
                <w:rFonts w:cs="Arial"/>
                <w:sz w:val="18"/>
                <w:szCs w:val="18"/>
              </w:rPr>
              <w:t xml:space="preserve"> a</w:t>
            </w:r>
            <w:r>
              <w:rPr>
                <w:rFonts w:cs="Arial"/>
                <w:sz w:val="18"/>
                <w:szCs w:val="18"/>
              </w:rPr>
              <w:t xml:space="preserve"> final </w:t>
            </w:r>
            <w:r w:rsidRPr="005D79B6">
              <w:rPr>
                <w:rFonts w:cs="Arial"/>
                <w:sz w:val="18"/>
                <w:szCs w:val="18"/>
              </w:rPr>
              <w:t>order no more than on</w:t>
            </w:r>
            <w:r>
              <w:rPr>
                <w:rFonts w:cs="Arial"/>
                <w:sz w:val="18"/>
                <w:szCs w:val="18"/>
              </w:rPr>
              <w:t>e time in any 12-month period after the</w:t>
            </w:r>
            <w:r w:rsidRPr="00952FF0">
              <w:rPr>
                <w:rFonts w:cs="Arial"/>
                <w:sz w:val="18"/>
                <w:szCs w:val="18"/>
              </w:rPr>
              <w:t xml:space="preserve"> order was granted. </w:t>
            </w:r>
            <w:r w:rsidRPr="00BA664D">
              <w:rPr>
                <w:rFonts w:cs="Arial"/>
                <w:sz w:val="18"/>
                <w:szCs w:val="18"/>
                <w:lang w:eastAsia="ja-JP"/>
              </w:rPr>
              <w:t>A hearing will be set only if, based on the motion and responding declarations, the court finds there may be reason to modify or terminate the order.</w:t>
            </w:r>
          </w:p>
        </w:tc>
      </w:tr>
      <w:tr w:rsidR="00FD2824" w:rsidRPr="005D79B6" w:rsidTr="00C340B5">
        <w:trPr>
          <w:trHeight w:val="935"/>
        </w:trPr>
        <w:tc>
          <w:tcPr>
            <w:tcW w:w="2234" w:type="dxa"/>
          </w:tcPr>
          <w:p w:rsidR="00FD2824" w:rsidRDefault="00FD2824" w:rsidP="001E398E">
            <w:pPr>
              <w:ind w:left="-72" w:right="-72"/>
              <w:jc w:val="center"/>
              <w:rPr>
                <w:rFonts w:cs="Arial"/>
                <w:b/>
                <w:sz w:val="19"/>
                <w:szCs w:val="19"/>
              </w:rPr>
            </w:pPr>
            <w:r w:rsidRPr="00B62FFC">
              <w:rPr>
                <w:rFonts w:cs="Arial"/>
                <w:b/>
                <w:sz w:val="19"/>
                <w:szCs w:val="19"/>
              </w:rPr>
              <w:t xml:space="preserve">What </w:t>
            </w:r>
            <w:r w:rsidRPr="00801B68">
              <w:rPr>
                <w:rFonts w:cs="Arial"/>
                <w:b/>
                <w:sz w:val="19"/>
                <w:szCs w:val="19"/>
              </w:rPr>
              <w:t xml:space="preserve">if the </w:t>
            </w:r>
            <w:r w:rsidRPr="006566A0">
              <w:rPr>
                <w:rFonts w:cs="Arial"/>
                <w:b/>
                <w:sz w:val="19"/>
                <w:szCs w:val="19"/>
              </w:rPr>
              <w:t xml:space="preserve">DVPO </w:t>
            </w:r>
            <w:r w:rsidRPr="00157550">
              <w:rPr>
                <w:rFonts w:cs="Arial"/>
                <w:b/>
                <w:sz w:val="19"/>
                <w:szCs w:val="19"/>
              </w:rPr>
              <w:t xml:space="preserve">is </w:t>
            </w:r>
            <w:r w:rsidRPr="002D61B1">
              <w:rPr>
                <w:rFonts w:cs="Arial"/>
                <w:b/>
                <w:sz w:val="19"/>
                <w:szCs w:val="19"/>
              </w:rPr>
              <w:t>violated?</w:t>
            </w:r>
          </w:p>
          <w:p w:rsidR="00FD2824" w:rsidRDefault="00FD2824" w:rsidP="001E398E">
            <w:pPr>
              <w:ind w:left="-72" w:right="-72"/>
              <w:jc w:val="center"/>
              <w:rPr>
                <w:rFonts w:cs="Arial"/>
                <w:b/>
                <w:sz w:val="19"/>
                <w:szCs w:val="19"/>
              </w:rPr>
            </w:pPr>
          </w:p>
          <w:p w:rsidR="00FD2824" w:rsidRPr="00BA664D" w:rsidRDefault="00FD2824" w:rsidP="001E398E">
            <w:pPr>
              <w:jc w:val="center"/>
              <w:rPr>
                <w:rFonts w:cs="Arial"/>
                <w:sz w:val="16"/>
                <w:szCs w:val="19"/>
              </w:rPr>
            </w:pPr>
            <w:r>
              <w:rPr>
                <w:rFonts w:cs="Arial"/>
                <w:sz w:val="16"/>
                <w:szCs w:val="19"/>
              </w:rPr>
              <w:t>RCW 7.105.450</w:t>
            </w:r>
          </w:p>
        </w:tc>
        <w:tc>
          <w:tcPr>
            <w:tcW w:w="8640" w:type="dxa"/>
          </w:tcPr>
          <w:p w:rsidR="00FD2824" w:rsidRDefault="00FD2824" w:rsidP="001E398E">
            <w:pPr>
              <w:rPr>
                <w:rFonts w:cs="Arial"/>
                <w:sz w:val="18"/>
                <w:szCs w:val="18"/>
              </w:rPr>
            </w:pPr>
            <w:r w:rsidRPr="00801B68">
              <w:rPr>
                <w:rFonts w:cs="Arial"/>
                <w:sz w:val="18"/>
                <w:szCs w:val="18"/>
              </w:rPr>
              <w:t xml:space="preserve">Mandatory arrest </w:t>
            </w:r>
            <w:r>
              <w:rPr>
                <w:rFonts w:cs="Arial"/>
                <w:sz w:val="18"/>
                <w:szCs w:val="18"/>
              </w:rPr>
              <w:t>for knowing violation of certain provisions</w:t>
            </w:r>
            <w:r w:rsidRPr="00801B68">
              <w:rPr>
                <w:rFonts w:cs="Arial"/>
                <w:sz w:val="18"/>
                <w:szCs w:val="18"/>
              </w:rPr>
              <w:t>.</w:t>
            </w:r>
            <w:r>
              <w:rPr>
                <w:rFonts w:cs="Arial"/>
                <w:sz w:val="18"/>
                <w:szCs w:val="18"/>
              </w:rPr>
              <w:t xml:space="preserve"> </w:t>
            </w:r>
            <w:r w:rsidRPr="005D79B6">
              <w:rPr>
                <w:rFonts w:cs="Arial"/>
                <w:sz w:val="18"/>
                <w:szCs w:val="18"/>
              </w:rPr>
              <w:t>Possible criminal or contempt charges.</w:t>
            </w:r>
          </w:p>
          <w:p w:rsidR="00FD2824" w:rsidRDefault="00FD2824" w:rsidP="001E398E">
            <w:pPr>
              <w:rPr>
                <w:rFonts w:cs="Arial"/>
                <w:sz w:val="18"/>
                <w:szCs w:val="18"/>
              </w:rPr>
            </w:pPr>
          </w:p>
          <w:p w:rsidR="00FD2824" w:rsidRPr="005D79B6" w:rsidRDefault="00FD2824" w:rsidP="001E398E">
            <w:pPr>
              <w:rPr>
                <w:rFonts w:cs="Arial"/>
                <w:sz w:val="18"/>
                <w:szCs w:val="18"/>
              </w:rPr>
            </w:pPr>
            <w:r>
              <w:rPr>
                <w:rFonts w:cs="Arial"/>
                <w:sz w:val="18"/>
                <w:szCs w:val="18"/>
              </w:rPr>
              <w:t>Having access to or possessing a firearm/s while an Order to Surrender and Prohibit Weapons is in effect could result in arrest and criminal or civil penalties.</w:t>
            </w:r>
          </w:p>
        </w:tc>
      </w:tr>
    </w:tbl>
    <w:p w:rsidR="004A37D5" w:rsidRDefault="004A37D5"/>
    <w:p w:rsidR="00EF1E49" w:rsidRDefault="00EF1E49"/>
    <w:tbl>
      <w:tblPr>
        <w:tblW w:w="109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8712"/>
      </w:tblGrid>
      <w:tr w:rsidR="007945C2" w:rsidRPr="00BA664D" w:rsidTr="00C340B5">
        <w:trPr>
          <w:trHeight w:val="530"/>
        </w:trPr>
        <w:tc>
          <w:tcPr>
            <w:tcW w:w="2227" w:type="dxa"/>
            <w:tcBorders>
              <w:bottom w:val="double" w:sz="4" w:space="0" w:color="auto"/>
            </w:tcBorders>
            <w:vAlign w:val="center"/>
          </w:tcPr>
          <w:p w:rsidR="007945C2" w:rsidRPr="00BA664D" w:rsidRDefault="007945C2" w:rsidP="001E398E">
            <w:pPr>
              <w:jc w:val="center"/>
              <w:rPr>
                <w:b/>
                <w:bCs/>
                <w:sz w:val="32"/>
                <w:szCs w:val="32"/>
              </w:rPr>
            </w:pPr>
            <w:r w:rsidRPr="00BA664D">
              <w:rPr>
                <w:b/>
                <w:bCs/>
                <w:sz w:val="32"/>
                <w:szCs w:val="32"/>
              </w:rPr>
              <w:t>SAPO</w:t>
            </w:r>
          </w:p>
        </w:tc>
        <w:tc>
          <w:tcPr>
            <w:tcW w:w="8640" w:type="dxa"/>
            <w:tcBorders>
              <w:bottom w:val="double" w:sz="4" w:space="0" w:color="auto"/>
            </w:tcBorders>
            <w:vAlign w:val="center"/>
          </w:tcPr>
          <w:p w:rsidR="007945C2" w:rsidRPr="00BA664D" w:rsidRDefault="007945C2" w:rsidP="001E398E">
            <w:pPr>
              <w:jc w:val="center"/>
              <w:rPr>
                <w:sz w:val="24"/>
                <w:szCs w:val="32"/>
              </w:rPr>
            </w:pPr>
            <w:r w:rsidRPr="00BA664D">
              <w:rPr>
                <w:rFonts w:cs="Arial"/>
                <w:b/>
                <w:sz w:val="24"/>
                <w:szCs w:val="22"/>
              </w:rPr>
              <w:t>Sexual Assault Protection Order</w:t>
            </w:r>
          </w:p>
        </w:tc>
      </w:tr>
      <w:tr w:rsidR="007945C2" w:rsidRPr="006260D4" w:rsidTr="00C340B5">
        <w:trPr>
          <w:trHeight w:val="1473"/>
        </w:trPr>
        <w:tc>
          <w:tcPr>
            <w:tcW w:w="2227" w:type="dxa"/>
            <w:tcBorders>
              <w:top w:val="double" w:sz="4" w:space="0" w:color="auto"/>
              <w:bottom w:val="single" w:sz="4" w:space="0" w:color="auto"/>
            </w:tcBorders>
          </w:tcPr>
          <w:p w:rsidR="007945C2" w:rsidRPr="00E73E55" w:rsidRDefault="007945C2" w:rsidP="001E398E">
            <w:pPr>
              <w:jc w:val="center"/>
              <w:rPr>
                <w:b/>
                <w:sz w:val="19"/>
                <w:szCs w:val="19"/>
              </w:rPr>
            </w:pPr>
          </w:p>
          <w:p w:rsidR="007945C2" w:rsidRDefault="007945C2" w:rsidP="001E398E">
            <w:pPr>
              <w:jc w:val="center"/>
              <w:rPr>
                <w:rFonts w:cs="Arial"/>
                <w:b/>
                <w:sz w:val="19"/>
                <w:szCs w:val="19"/>
              </w:rPr>
            </w:pPr>
            <w:r w:rsidRPr="00E73E55">
              <w:rPr>
                <w:rFonts w:cs="Arial"/>
                <w:b/>
                <w:sz w:val="19"/>
                <w:szCs w:val="19"/>
              </w:rPr>
              <w:t xml:space="preserve">Who </w:t>
            </w:r>
            <w:r>
              <w:rPr>
                <w:rFonts w:cs="Arial"/>
                <w:b/>
                <w:sz w:val="19"/>
                <w:szCs w:val="19"/>
              </w:rPr>
              <w:t>can get a SAPO</w:t>
            </w:r>
            <w:r w:rsidRPr="00E73E55">
              <w:rPr>
                <w:rFonts w:cs="Arial"/>
                <w:b/>
                <w:sz w:val="19"/>
                <w:szCs w:val="19"/>
              </w:rPr>
              <w:t>?</w:t>
            </w:r>
          </w:p>
          <w:p w:rsidR="007945C2" w:rsidRDefault="007945C2" w:rsidP="001E398E">
            <w:pPr>
              <w:jc w:val="center"/>
              <w:rPr>
                <w:rFonts w:cs="Arial"/>
                <w:b/>
                <w:sz w:val="19"/>
                <w:szCs w:val="19"/>
              </w:rPr>
            </w:pPr>
          </w:p>
          <w:p w:rsidR="007945C2" w:rsidRDefault="007945C2" w:rsidP="001E398E">
            <w:pPr>
              <w:jc w:val="center"/>
              <w:rPr>
                <w:rFonts w:cs="Arial"/>
                <w:b/>
                <w:sz w:val="19"/>
                <w:szCs w:val="19"/>
              </w:rPr>
            </w:pPr>
          </w:p>
          <w:p w:rsidR="007945C2" w:rsidRPr="00E73E55" w:rsidRDefault="007945C2" w:rsidP="001E398E">
            <w:pPr>
              <w:jc w:val="center"/>
              <w:rPr>
                <w:rFonts w:cs="Arial"/>
                <w:b/>
                <w:sz w:val="19"/>
                <w:szCs w:val="19"/>
              </w:rPr>
            </w:pPr>
            <w:r w:rsidRPr="00E63946">
              <w:rPr>
                <w:rFonts w:cs="Arial"/>
                <w:sz w:val="16"/>
                <w:szCs w:val="19"/>
              </w:rPr>
              <w:t>RCW 7.105.100</w:t>
            </w:r>
          </w:p>
          <w:p w:rsidR="007945C2" w:rsidRPr="00E73E55" w:rsidRDefault="007945C2" w:rsidP="001E398E">
            <w:pPr>
              <w:jc w:val="center"/>
              <w:rPr>
                <w:b/>
                <w:sz w:val="19"/>
                <w:szCs w:val="19"/>
              </w:rPr>
            </w:pPr>
          </w:p>
        </w:tc>
        <w:tc>
          <w:tcPr>
            <w:tcW w:w="8640" w:type="dxa"/>
            <w:tcBorders>
              <w:top w:val="double" w:sz="4" w:space="0" w:color="auto"/>
            </w:tcBorders>
          </w:tcPr>
          <w:p w:rsidR="007945C2" w:rsidRDefault="007945C2" w:rsidP="007945C2">
            <w:pPr>
              <w:numPr>
                <w:ilvl w:val="0"/>
                <w:numId w:val="4"/>
              </w:numPr>
              <w:ind w:left="158" w:hanging="158"/>
              <w:rPr>
                <w:rFonts w:cs="Arial"/>
                <w:sz w:val="18"/>
                <w:szCs w:val="18"/>
              </w:rPr>
            </w:pPr>
            <w:r w:rsidRPr="006260D4">
              <w:rPr>
                <w:rFonts w:cs="Arial"/>
                <w:sz w:val="18"/>
                <w:szCs w:val="18"/>
              </w:rPr>
              <w:t>Person</w:t>
            </w:r>
            <w:r>
              <w:rPr>
                <w:rFonts w:cs="Arial"/>
                <w:sz w:val="18"/>
                <w:szCs w:val="18"/>
              </w:rPr>
              <w:t xml:space="preserve"> age 15 or older</w:t>
            </w:r>
            <w:r w:rsidRPr="006260D4">
              <w:rPr>
                <w:rFonts w:cs="Arial"/>
                <w:sz w:val="18"/>
                <w:szCs w:val="18"/>
              </w:rPr>
              <w:t xml:space="preserve"> on behalf of themselves or a minor</w:t>
            </w:r>
            <w:r>
              <w:rPr>
                <w:rFonts w:cs="Arial"/>
                <w:sz w:val="18"/>
                <w:szCs w:val="18"/>
              </w:rPr>
              <w:t xml:space="preserve"> </w:t>
            </w:r>
            <w:r w:rsidRPr="006260D4">
              <w:rPr>
                <w:rFonts w:cs="Arial"/>
                <w:sz w:val="18"/>
                <w:szCs w:val="18"/>
              </w:rPr>
              <w:t xml:space="preserve">if they are the parent, guardian, or custodian </w:t>
            </w:r>
          </w:p>
          <w:p w:rsidR="007945C2" w:rsidRPr="006260D4" w:rsidRDefault="007945C2" w:rsidP="007945C2">
            <w:pPr>
              <w:numPr>
                <w:ilvl w:val="0"/>
                <w:numId w:val="4"/>
              </w:numPr>
              <w:ind w:left="158" w:hanging="158"/>
              <w:rPr>
                <w:rFonts w:cs="Arial"/>
                <w:sz w:val="18"/>
                <w:szCs w:val="18"/>
              </w:rPr>
            </w:pPr>
            <w:r>
              <w:rPr>
                <w:rFonts w:cs="Arial"/>
                <w:sz w:val="18"/>
                <w:szCs w:val="18"/>
              </w:rPr>
              <w:t>Person age 15 to 17 on behalf of themselves and on behalf of a minor who is a family or household member if chosen to do so by the minor</w:t>
            </w:r>
          </w:p>
          <w:p w:rsidR="007945C2" w:rsidRPr="00BA664D" w:rsidRDefault="007945C2" w:rsidP="007945C2">
            <w:pPr>
              <w:numPr>
                <w:ilvl w:val="0"/>
                <w:numId w:val="4"/>
              </w:numPr>
              <w:ind w:left="162" w:hanging="162"/>
              <w:rPr>
                <w:sz w:val="19"/>
                <w:szCs w:val="19"/>
              </w:rPr>
            </w:pPr>
            <w:r w:rsidRPr="006260D4">
              <w:rPr>
                <w:rFonts w:cs="Arial"/>
                <w:sz w:val="18"/>
                <w:szCs w:val="18"/>
              </w:rPr>
              <w:t>A</w:t>
            </w:r>
            <w:r>
              <w:rPr>
                <w:rFonts w:cs="Arial"/>
                <w:sz w:val="18"/>
                <w:szCs w:val="18"/>
              </w:rPr>
              <w:t>n interested person on behalf of the vulnerable adult</w:t>
            </w:r>
          </w:p>
          <w:p w:rsidR="007945C2" w:rsidRPr="00D768F9" w:rsidRDefault="007945C2" w:rsidP="00C340B5">
            <w:pPr>
              <w:numPr>
                <w:ilvl w:val="0"/>
                <w:numId w:val="4"/>
              </w:numPr>
              <w:ind w:left="162" w:hanging="162"/>
              <w:rPr>
                <w:rFonts w:cs="Arial"/>
                <w:sz w:val="18"/>
                <w:szCs w:val="18"/>
              </w:rPr>
            </w:pPr>
            <w:r>
              <w:rPr>
                <w:rFonts w:cs="Arial"/>
                <w:sz w:val="18"/>
                <w:szCs w:val="18"/>
              </w:rPr>
              <w:t>An interested person on behalf of an adult who does not qualify as a vulnerable adult but who cannot file for themselves. Must demonstrate the petitioner is interested in the adult’s wellbeing and the court’s intervention is necessary</w:t>
            </w:r>
          </w:p>
        </w:tc>
      </w:tr>
      <w:tr w:rsidR="007945C2" w:rsidRPr="006260D4" w:rsidTr="00845FBB">
        <w:trPr>
          <w:trHeight w:val="1295"/>
        </w:trPr>
        <w:tc>
          <w:tcPr>
            <w:tcW w:w="2227" w:type="dxa"/>
            <w:tcBorders>
              <w:top w:val="single" w:sz="4" w:space="0" w:color="auto"/>
            </w:tcBorders>
          </w:tcPr>
          <w:p w:rsidR="007945C2" w:rsidRPr="00E73E55" w:rsidRDefault="007945C2" w:rsidP="001E398E">
            <w:pPr>
              <w:jc w:val="center"/>
              <w:rPr>
                <w:b/>
                <w:sz w:val="19"/>
                <w:szCs w:val="19"/>
              </w:rPr>
            </w:pPr>
          </w:p>
          <w:p w:rsidR="007945C2" w:rsidRDefault="007945C2" w:rsidP="001E398E">
            <w:pPr>
              <w:jc w:val="center"/>
              <w:rPr>
                <w:rFonts w:cs="Arial"/>
                <w:b/>
                <w:sz w:val="19"/>
                <w:szCs w:val="19"/>
              </w:rPr>
            </w:pPr>
            <w:r w:rsidRPr="00E73E55">
              <w:rPr>
                <w:rFonts w:cs="Arial"/>
                <w:b/>
                <w:sz w:val="19"/>
                <w:szCs w:val="19"/>
              </w:rPr>
              <w:t xml:space="preserve">What </w:t>
            </w:r>
            <w:r>
              <w:rPr>
                <w:rFonts w:cs="Arial"/>
                <w:b/>
                <w:sz w:val="19"/>
                <w:szCs w:val="19"/>
              </w:rPr>
              <w:t>c</w:t>
            </w:r>
            <w:r w:rsidRPr="00E73E55">
              <w:rPr>
                <w:rFonts w:cs="Arial"/>
                <w:b/>
                <w:sz w:val="19"/>
                <w:szCs w:val="19"/>
              </w:rPr>
              <w:t>an a</w:t>
            </w:r>
            <w:r>
              <w:rPr>
                <w:rFonts w:cs="Arial"/>
                <w:b/>
                <w:sz w:val="19"/>
                <w:szCs w:val="19"/>
              </w:rPr>
              <w:t xml:space="preserve"> SAPO d</w:t>
            </w:r>
            <w:r w:rsidRPr="00E73E55">
              <w:rPr>
                <w:rFonts w:cs="Arial"/>
                <w:b/>
                <w:sz w:val="19"/>
                <w:szCs w:val="19"/>
              </w:rPr>
              <w:t>o?</w:t>
            </w:r>
          </w:p>
          <w:p w:rsidR="007945C2" w:rsidRDefault="007945C2" w:rsidP="001E398E">
            <w:pPr>
              <w:jc w:val="center"/>
              <w:rPr>
                <w:rFonts w:cs="Arial"/>
                <w:b/>
                <w:sz w:val="19"/>
                <w:szCs w:val="19"/>
              </w:rPr>
            </w:pPr>
          </w:p>
          <w:p w:rsidR="007945C2" w:rsidRDefault="007945C2" w:rsidP="001E398E">
            <w:pPr>
              <w:jc w:val="center"/>
              <w:rPr>
                <w:rFonts w:cs="Arial"/>
                <w:b/>
                <w:sz w:val="19"/>
                <w:szCs w:val="19"/>
              </w:rPr>
            </w:pPr>
          </w:p>
          <w:p w:rsidR="007945C2" w:rsidRPr="00DA63E7" w:rsidRDefault="007945C2" w:rsidP="00DA63E7">
            <w:pPr>
              <w:jc w:val="center"/>
              <w:rPr>
                <w:rFonts w:cs="Arial"/>
                <w:sz w:val="16"/>
                <w:szCs w:val="19"/>
              </w:rPr>
            </w:pPr>
            <w:r>
              <w:rPr>
                <w:rFonts w:cs="Arial"/>
                <w:sz w:val="16"/>
                <w:szCs w:val="19"/>
              </w:rPr>
              <w:t>RCW 7.105.310</w:t>
            </w:r>
          </w:p>
        </w:tc>
        <w:tc>
          <w:tcPr>
            <w:tcW w:w="8640" w:type="dxa"/>
          </w:tcPr>
          <w:p w:rsidR="007945C2" w:rsidRDefault="007945C2" w:rsidP="007945C2">
            <w:pPr>
              <w:numPr>
                <w:ilvl w:val="0"/>
                <w:numId w:val="5"/>
              </w:numPr>
              <w:tabs>
                <w:tab w:val="left" w:pos="162"/>
              </w:tabs>
              <w:ind w:left="162" w:hanging="162"/>
              <w:rPr>
                <w:rFonts w:cs="Arial"/>
                <w:sz w:val="18"/>
                <w:szCs w:val="18"/>
              </w:rPr>
            </w:pPr>
            <w:r>
              <w:rPr>
                <w:rFonts w:cs="Arial"/>
                <w:sz w:val="18"/>
                <w:szCs w:val="18"/>
              </w:rPr>
              <w:t xml:space="preserve">Prohibit contact of any kind, including cyber harassment, </w:t>
            </w:r>
            <w:r w:rsidRPr="005D79B6">
              <w:rPr>
                <w:rFonts w:cs="Arial"/>
                <w:sz w:val="18"/>
                <w:szCs w:val="18"/>
              </w:rPr>
              <w:t>and be tailored to individual needs</w:t>
            </w:r>
          </w:p>
          <w:p w:rsidR="007945C2" w:rsidRDefault="007945C2" w:rsidP="007945C2">
            <w:pPr>
              <w:numPr>
                <w:ilvl w:val="0"/>
                <w:numId w:val="5"/>
              </w:numPr>
              <w:tabs>
                <w:tab w:val="left" w:pos="162"/>
              </w:tabs>
              <w:ind w:left="162" w:hanging="162"/>
              <w:rPr>
                <w:rFonts w:cs="Arial"/>
                <w:sz w:val="18"/>
                <w:szCs w:val="18"/>
              </w:rPr>
            </w:pPr>
            <w:r w:rsidRPr="006260D4">
              <w:rPr>
                <w:rFonts w:cs="Arial"/>
                <w:sz w:val="18"/>
                <w:szCs w:val="18"/>
              </w:rPr>
              <w:t xml:space="preserve">Exclude the restrained party, and/or prohibit them from knowingly coming within a specific distance, from petitioner’s work place, school, residence, </w:t>
            </w:r>
            <w:r>
              <w:rPr>
                <w:rFonts w:cs="Arial"/>
                <w:sz w:val="18"/>
                <w:szCs w:val="18"/>
              </w:rPr>
              <w:t xml:space="preserve">petitioner’s person, </w:t>
            </w:r>
            <w:r w:rsidRPr="006260D4">
              <w:rPr>
                <w:rFonts w:cs="Arial"/>
                <w:sz w:val="18"/>
                <w:szCs w:val="18"/>
              </w:rPr>
              <w:t>etc.</w:t>
            </w:r>
          </w:p>
          <w:p w:rsidR="007945C2" w:rsidRPr="006260D4" w:rsidRDefault="007945C2" w:rsidP="007945C2">
            <w:pPr>
              <w:numPr>
                <w:ilvl w:val="0"/>
                <w:numId w:val="5"/>
              </w:numPr>
              <w:tabs>
                <w:tab w:val="left" w:pos="162"/>
              </w:tabs>
              <w:ind w:left="162" w:hanging="162"/>
              <w:rPr>
                <w:rFonts w:cs="Arial"/>
                <w:sz w:val="18"/>
                <w:szCs w:val="18"/>
              </w:rPr>
            </w:pPr>
            <w:r w:rsidRPr="006260D4">
              <w:rPr>
                <w:rFonts w:cs="Arial"/>
                <w:sz w:val="18"/>
                <w:szCs w:val="18"/>
              </w:rPr>
              <w:t>Order the surrender and prohibit the possession of firearms, dangerous weapons, and any concealed pistol license(s)</w:t>
            </w:r>
          </w:p>
        </w:tc>
      </w:tr>
      <w:tr w:rsidR="007945C2" w:rsidRPr="00F52BC8" w:rsidTr="00845FBB">
        <w:trPr>
          <w:trHeight w:val="1631"/>
        </w:trPr>
        <w:tc>
          <w:tcPr>
            <w:tcW w:w="2227" w:type="dxa"/>
          </w:tcPr>
          <w:p w:rsidR="007945C2" w:rsidRPr="00E73E55" w:rsidRDefault="007945C2" w:rsidP="001E398E">
            <w:pPr>
              <w:jc w:val="center"/>
              <w:rPr>
                <w:b/>
                <w:sz w:val="19"/>
                <w:szCs w:val="19"/>
              </w:rPr>
            </w:pPr>
          </w:p>
          <w:p w:rsidR="007945C2" w:rsidRDefault="007945C2" w:rsidP="001E398E">
            <w:pPr>
              <w:jc w:val="center"/>
              <w:rPr>
                <w:rFonts w:cs="Arial"/>
                <w:b/>
                <w:sz w:val="19"/>
                <w:szCs w:val="19"/>
              </w:rPr>
            </w:pPr>
            <w:r w:rsidRPr="00E73E55">
              <w:rPr>
                <w:rFonts w:cs="Arial"/>
                <w:b/>
                <w:sz w:val="19"/>
                <w:szCs w:val="19"/>
              </w:rPr>
              <w:t xml:space="preserve">How </w:t>
            </w:r>
            <w:r>
              <w:rPr>
                <w:rFonts w:cs="Arial"/>
                <w:b/>
                <w:sz w:val="19"/>
                <w:szCs w:val="19"/>
              </w:rPr>
              <w:t>do you get a SAPO</w:t>
            </w:r>
            <w:r w:rsidRPr="00E73E55">
              <w:rPr>
                <w:rFonts w:cs="Arial"/>
                <w:b/>
                <w:sz w:val="19"/>
                <w:szCs w:val="19"/>
              </w:rPr>
              <w:t>?</w:t>
            </w:r>
          </w:p>
          <w:p w:rsidR="007945C2" w:rsidRDefault="007945C2" w:rsidP="001E398E">
            <w:pPr>
              <w:jc w:val="center"/>
              <w:rPr>
                <w:rFonts w:cs="Arial"/>
                <w:b/>
                <w:sz w:val="19"/>
                <w:szCs w:val="19"/>
              </w:rPr>
            </w:pPr>
          </w:p>
          <w:p w:rsidR="007945C2" w:rsidRDefault="007945C2" w:rsidP="001E398E">
            <w:pPr>
              <w:jc w:val="center"/>
              <w:rPr>
                <w:rFonts w:cs="Arial"/>
                <w:b/>
                <w:sz w:val="19"/>
                <w:szCs w:val="19"/>
              </w:rPr>
            </w:pPr>
          </w:p>
          <w:p w:rsidR="007945C2" w:rsidRPr="00E63946" w:rsidRDefault="007945C2" w:rsidP="001E398E">
            <w:pPr>
              <w:jc w:val="center"/>
              <w:rPr>
                <w:rFonts w:cs="Arial"/>
                <w:sz w:val="16"/>
                <w:szCs w:val="19"/>
              </w:rPr>
            </w:pPr>
            <w:r w:rsidRPr="00E63946">
              <w:rPr>
                <w:rFonts w:cs="Arial"/>
                <w:sz w:val="16"/>
                <w:szCs w:val="19"/>
              </w:rPr>
              <w:t>RCW 7.105.100</w:t>
            </w:r>
            <w:r>
              <w:rPr>
                <w:rFonts w:cs="Arial"/>
                <w:sz w:val="16"/>
                <w:szCs w:val="19"/>
              </w:rPr>
              <w:t>; .200; .205</w:t>
            </w:r>
          </w:p>
          <w:p w:rsidR="007945C2" w:rsidRPr="00E73E55" w:rsidRDefault="007945C2" w:rsidP="001E398E">
            <w:pPr>
              <w:jc w:val="center"/>
              <w:rPr>
                <w:rFonts w:cs="Arial"/>
                <w:b/>
                <w:sz w:val="19"/>
                <w:szCs w:val="19"/>
              </w:rPr>
            </w:pPr>
          </w:p>
          <w:p w:rsidR="007945C2" w:rsidRPr="00E73E55" w:rsidRDefault="007945C2" w:rsidP="001E398E">
            <w:pPr>
              <w:jc w:val="center"/>
              <w:rPr>
                <w:b/>
                <w:sz w:val="19"/>
                <w:szCs w:val="19"/>
              </w:rPr>
            </w:pPr>
          </w:p>
        </w:tc>
        <w:tc>
          <w:tcPr>
            <w:tcW w:w="8640" w:type="dxa"/>
          </w:tcPr>
          <w:p w:rsidR="007945C2" w:rsidRPr="00F52BC8" w:rsidRDefault="007945C2" w:rsidP="001E398E">
            <w:pPr>
              <w:rPr>
                <w:sz w:val="19"/>
                <w:szCs w:val="19"/>
              </w:rPr>
            </w:pPr>
            <w:r>
              <w:rPr>
                <w:rFonts w:cs="Arial"/>
                <w:sz w:val="18"/>
                <w:szCs w:val="18"/>
              </w:rPr>
              <w:t xml:space="preserve">A petition must describe the specific facts and circumstances </w:t>
            </w:r>
            <w:r w:rsidRPr="005D79B6">
              <w:rPr>
                <w:rFonts w:cs="Arial"/>
                <w:sz w:val="18"/>
                <w:szCs w:val="18"/>
              </w:rPr>
              <w:t>of nonconsensual sexual conduct or nonconsensual sexual penetration</w:t>
            </w:r>
            <w:r>
              <w:rPr>
                <w:rFonts w:cs="Arial"/>
                <w:sz w:val="18"/>
                <w:szCs w:val="18"/>
              </w:rPr>
              <w:t xml:space="preserve">. </w:t>
            </w:r>
            <w:r w:rsidRPr="005D79B6">
              <w:rPr>
                <w:rFonts w:cs="Arial"/>
                <w:sz w:val="18"/>
                <w:szCs w:val="18"/>
                <w:lang w:eastAsia="ja-JP"/>
              </w:rPr>
              <w:t>The court will either deny or grant a temporary order effective for up to 14 days. If the court denies the temporary order, the</w:t>
            </w:r>
            <w:r>
              <w:rPr>
                <w:rFonts w:cs="Arial"/>
                <w:sz w:val="18"/>
                <w:szCs w:val="18"/>
                <w:lang w:eastAsia="ja-JP"/>
              </w:rPr>
              <w:t xml:space="preserve"> petitioner has 14 days to file an amended complaint.</w:t>
            </w:r>
            <w:r w:rsidRPr="005D79B6">
              <w:rPr>
                <w:rFonts w:cs="Arial"/>
                <w:sz w:val="18"/>
                <w:szCs w:val="18"/>
                <w:lang w:eastAsia="ja-JP"/>
              </w:rPr>
              <w:t xml:space="preserve"> The petitioner can ask the clerk to have law enforcement serve the respondent or arrange service through other legal means. </w:t>
            </w:r>
            <w:r>
              <w:rPr>
                <w:rFonts w:cs="Arial"/>
                <w:sz w:val="18"/>
                <w:szCs w:val="18"/>
                <w:lang w:eastAsia="ja-JP"/>
              </w:rPr>
              <w:t xml:space="preserve">Law enforcement must serve the respondent if the order requires weapons surrender, vacating a shared residence, transfer of child custody or if the restrained person is incarcerated. </w:t>
            </w:r>
            <w:r w:rsidRPr="005D79B6">
              <w:rPr>
                <w:rFonts w:cs="Arial"/>
                <w:sz w:val="18"/>
                <w:szCs w:val="18"/>
                <w:lang w:eastAsia="ja-JP"/>
              </w:rPr>
              <w:t>The final hearing may be held in person</w:t>
            </w:r>
            <w:r>
              <w:rPr>
                <w:rFonts w:cs="Arial"/>
                <w:sz w:val="18"/>
                <w:szCs w:val="18"/>
                <w:lang w:eastAsia="ja-JP"/>
              </w:rPr>
              <w:t>, by</w:t>
            </w:r>
            <w:r w:rsidRPr="005D79B6">
              <w:rPr>
                <w:rFonts w:cs="Arial"/>
                <w:sz w:val="18"/>
                <w:szCs w:val="18"/>
                <w:lang w:eastAsia="ja-JP"/>
              </w:rPr>
              <w:t xml:space="preserve"> telephone, </w:t>
            </w:r>
            <w:r>
              <w:rPr>
                <w:rFonts w:cs="Arial"/>
                <w:sz w:val="18"/>
                <w:szCs w:val="18"/>
                <w:lang w:eastAsia="ja-JP"/>
              </w:rPr>
              <w:t xml:space="preserve">or online, </w:t>
            </w:r>
            <w:r w:rsidRPr="005D79B6">
              <w:rPr>
                <w:rFonts w:cs="Arial"/>
                <w:sz w:val="18"/>
                <w:szCs w:val="18"/>
                <w:lang w:eastAsia="ja-JP"/>
              </w:rPr>
              <w:t xml:space="preserve">if requested 3 court days prior to the hearing. At the final hearing, </w:t>
            </w:r>
            <w:r>
              <w:rPr>
                <w:rFonts w:cs="Arial"/>
                <w:sz w:val="18"/>
                <w:szCs w:val="18"/>
                <w:lang w:eastAsia="ja-JP"/>
              </w:rPr>
              <w:t>both parties may speak and present evidence. T</w:t>
            </w:r>
            <w:r w:rsidRPr="005D79B6">
              <w:rPr>
                <w:rFonts w:cs="Arial"/>
                <w:sz w:val="18"/>
                <w:szCs w:val="18"/>
                <w:lang w:eastAsia="ja-JP"/>
              </w:rPr>
              <w:t>he court will either deny or grant the order.</w:t>
            </w:r>
          </w:p>
        </w:tc>
      </w:tr>
      <w:tr w:rsidR="007945C2" w:rsidRPr="005D79B6" w:rsidTr="00845FBB">
        <w:trPr>
          <w:trHeight w:val="274"/>
        </w:trPr>
        <w:tc>
          <w:tcPr>
            <w:tcW w:w="2227" w:type="dxa"/>
            <w:vAlign w:val="center"/>
          </w:tcPr>
          <w:p w:rsidR="007945C2" w:rsidRPr="00E73E55" w:rsidRDefault="007945C2" w:rsidP="001E398E">
            <w:pPr>
              <w:ind w:right="-144"/>
              <w:rPr>
                <w:rFonts w:cs="Arial"/>
                <w:b/>
                <w:sz w:val="19"/>
                <w:szCs w:val="19"/>
              </w:rPr>
            </w:pPr>
            <w:r w:rsidRPr="00E73E55">
              <w:rPr>
                <w:rFonts w:cs="Arial"/>
                <w:b/>
                <w:sz w:val="19"/>
                <w:szCs w:val="19"/>
              </w:rPr>
              <w:t>What is the Cost?</w:t>
            </w:r>
          </w:p>
        </w:tc>
        <w:tc>
          <w:tcPr>
            <w:tcW w:w="8640" w:type="dxa"/>
            <w:vAlign w:val="center"/>
          </w:tcPr>
          <w:p w:rsidR="007945C2" w:rsidRPr="005D79B6" w:rsidRDefault="007945C2" w:rsidP="001E398E">
            <w:pPr>
              <w:rPr>
                <w:rFonts w:cs="Arial"/>
                <w:sz w:val="18"/>
                <w:szCs w:val="18"/>
              </w:rPr>
            </w:pPr>
            <w:r w:rsidRPr="005D79B6">
              <w:rPr>
                <w:rFonts w:cs="Arial"/>
                <w:sz w:val="18"/>
                <w:szCs w:val="18"/>
              </w:rPr>
              <w:t>No cost.</w:t>
            </w:r>
          </w:p>
        </w:tc>
      </w:tr>
      <w:tr w:rsidR="007945C2" w:rsidTr="00845FBB">
        <w:trPr>
          <w:trHeight w:val="907"/>
        </w:trPr>
        <w:tc>
          <w:tcPr>
            <w:tcW w:w="2227" w:type="dxa"/>
          </w:tcPr>
          <w:p w:rsidR="007945C2" w:rsidRDefault="007945C2" w:rsidP="001E398E">
            <w:pPr>
              <w:jc w:val="center"/>
              <w:rPr>
                <w:b/>
                <w:sz w:val="19"/>
                <w:szCs w:val="19"/>
              </w:rPr>
            </w:pPr>
          </w:p>
          <w:p w:rsidR="007945C2" w:rsidRDefault="007945C2" w:rsidP="001E398E">
            <w:pPr>
              <w:jc w:val="center"/>
              <w:rPr>
                <w:b/>
                <w:sz w:val="19"/>
                <w:szCs w:val="19"/>
              </w:rPr>
            </w:pPr>
            <w:r>
              <w:rPr>
                <w:b/>
                <w:sz w:val="19"/>
                <w:szCs w:val="19"/>
              </w:rPr>
              <w:t>How is a SAPO renewed?</w:t>
            </w:r>
          </w:p>
          <w:p w:rsidR="007945C2" w:rsidRDefault="007945C2" w:rsidP="001E398E">
            <w:pPr>
              <w:jc w:val="center"/>
              <w:rPr>
                <w:b/>
                <w:sz w:val="19"/>
                <w:szCs w:val="19"/>
              </w:rPr>
            </w:pPr>
          </w:p>
          <w:p w:rsidR="007945C2" w:rsidRPr="00E73E55" w:rsidRDefault="007945C2" w:rsidP="001E398E">
            <w:pPr>
              <w:jc w:val="center"/>
              <w:rPr>
                <w:b/>
                <w:sz w:val="19"/>
                <w:szCs w:val="19"/>
              </w:rPr>
            </w:pPr>
            <w:r>
              <w:rPr>
                <w:rFonts w:cs="Arial"/>
                <w:sz w:val="16"/>
                <w:szCs w:val="19"/>
              </w:rPr>
              <w:t>RCW 7.105.405</w:t>
            </w:r>
          </w:p>
        </w:tc>
        <w:tc>
          <w:tcPr>
            <w:tcW w:w="8640" w:type="dxa"/>
          </w:tcPr>
          <w:p w:rsidR="007945C2" w:rsidRDefault="007945C2" w:rsidP="001E398E">
            <w:pPr>
              <w:rPr>
                <w:rFonts w:cs="Arial"/>
                <w:sz w:val="18"/>
                <w:szCs w:val="18"/>
              </w:rPr>
            </w:pPr>
            <w:r>
              <w:rPr>
                <w:rFonts w:cs="Arial"/>
                <w:sz w:val="18"/>
                <w:szCs w:val="18"/>
              </w:rPr>
              <w:t>If the final order is not permanent, it can be renewed multiple times. The petitioner must file a motion to renew within the 90 days leading up to the order’s expiration. The respondent must be served. The order will be renewed unless the respondent proves there has been a substantial change in circumstances and they will not engage in physical or non-physical contact.</w:t>
            </w:r>
          </w:p>
        </w:tc>
      </w:tr>
      <w:tr w:rsidR="007945C2" w:rsidRPr="005D79B6" w:rsidTr="00845FBB">
        <w:trPr>
          <w:trHeight w:val="347"/>
        </w:trPr>
        <w:tc>
          <w:tcPr>
            <w:tcW w:w="2227" w:type="dxa"/>
          </w:tcPr>
          <w:p w:rsidR="007945C2" w:rsidRPr="00E73E55" w:rsidRDefault="007945C2" w:rsidP="001E398E">
            <w:pPr>
              <w:jc w:val="center"/>
              <w:rPr>
                <w:b/>
                <w:sz w:val="19"/>
                <w:szCs w:val="19"/>
              </w:rPr>
            </w:pPr>
          </w:p>
          <w:p w:rsidR="007945C2" w:rsidRDefault="007945C2" w:rsidP="001E398E">
            <w:pPr>
              <w:jc w:val="center"/>
              <w:rPr>
                <w:rFonts w:cs="Arial"/>
                <w:b/>
                <w:sz w:val="19"/>
                <w:szCs w:val="19"/>
              </w:rPr>
            </w:pPr>
            <w:r w:rsidRPr="00E73E55">
              <w:rPr>
                <w:rFonts w:cs="Arial"/>
                <w:b/>
                <w:sz w:val="19"/>
                <w:szCs w:val="19"/>
              </w:rPr>
              <w:t>How is a</w:t>
            </w:r>
            <w:r>
              <w:rPr>
                <w:rFonts w:cs="Arial"/>
                <w:b/>
                <w:sz w:val="19"/>
                <w:szCs w:val="19"/>
              </w:rPr>
              <w:t xml:space="preserve"> SAPO changed</w:t>
            </w:r>
            <w:r w:rsidRPr="00E73E55">
              <w:rPr>
                <w:rFonts w:cs="Arial"/>
                <w:b/>
                <w:sz w:val="19"/>
                <w:szCs w:val="19"/>
              </w:rPr>
              <w:t xml:space="preserve"> or </w:t>
            </w:r>
            <w:r>
              <w:rPr>
                <w:rFonts w:cs="Arial"/>
                <w:b/>
                <w:sz w:val="19"/>
                <w:szCs w:val="19"/>
              </w:rPr>
              <w:t>t</w:t>
            </w:r>
            <w:r w:rsidRPr="00E73E55">
              <w:rPr>
                <w:rFonts w:cs="Arial"/>
                <w:b/>
                <w:sz w:val="19"/>
                <w:szCs w:val="19"/>
              </w:rPr>
              <w:t>erminated?</w:t>
            </w:r>
          </w:p>
          <w:p w:rsidR="007945C2" w:rsidRDefault="007945C2" w:rsidP="001E398E">
            <w:pPr>
              <w:jc w:val="center"/>
              <w:rPr>
                <w:rFonts w:cs="Arial"/>
                <w:b/>
                <w:sz w:val="19"/>
                <w:szCs w:val="19"/>
              </w:rPr>
            </w:pPr>
          </w:p>
          <w:p w:rsidR="007945C2" w:rsidRPr="00E73E55" w:rsidRDefault="007945C2" w:rsidP="001E398E">
            <w:pPr>
              <w:jc w:val="center"/>
              <w:rPr>
                <w:rFonts w:cs="Arial"/>
                <w:b/>
                <w:sz w:val="19"/>
                <w:szCs w:val="19"/>
              </w:rPr>
            </w:pPr>
            <w:r>
              <w:rPr>
                <w:rFonts w:cs="Arial"/>
                <w:sz w:val="16"/>
                <w:szCs w:val="19"/>
              </w:rPr>
              <w:t>RCW 7.105.500</w:t>
            </w:r>
          </w:p>
        </w:tc>
        <w:tc>
          <w:tcPr>
            <w:tcW w:w="8640" w:type="dxa"/>
          </w:tcPr>
          <w:p w:rsidR="007945C2" w:rsidRDefault="007945C2" w:rsidP="001E398E">
            <w:pPr>
              <w:rPr>
                <w:rFonts w:cs="Arial"/>
                <w:sz w:val="18"/>
                <w:szCs w:val="18"/>
              </w:rPr>
            </w:pPr>
            <w:r>
              <w:rPr>
                <w:rFonts w:cs="Arial"/>
                <w:sz w:val="18"/>
                <w:szCs w:val="18"/>
              </w:rPr>
              <w:t>The petitioner may file a motion to terminate or modify (change) at any time.</w:t>
            </w:r>
          </w:p>
          <w:p w:rsidR="007945C2" w:rsidRPr="005D79B6" w:rsidRDefault="007945C2" w:rsidP="001E398E">
            <w:pPr>
              <w:rPr>
                <w:rFonts w:cs="Arial"/>
                <w:sz w:val="18"/>
                <w:szCs w:val="18"/>
              </w:rPr>
            </w:pPr>
            <w:r>
              <w:rPr>
                <w:rFonts w:cs="Arial"/>
                <w:sz w:val="18"/>
                <w:szCs w:val="18"/>
              </w:rPr>
              <w:t>The respondent</w:t>
            </w:r>
            <w:r w:rsidRPr="005D79B6">
              <w:rPr>
                <w:rFonts w:cs="Arial"/>
                <w:sz w:val="18"/>
                <w:szCs w:val="18"/>
              </w:rPr>
              <w:t xml:space="preserve"> may file </w:t>
            </w:r>
            <w:r>
              <w:rPr>
                <w:rFonts w:cs="Arial"/>
                <w:sz w:val="18"/>
                <w:szCs w:val="18"/>
              </w:rPr>
              <w:t xml:space="preserve">a motion </w:t>
            </w:r>
            <w:r w:rsidRPr="005D79B6">
              <w:rPr>
                <w:rFonts w:cs="Arial"/>
                <w:sz w:val="18"/>
                <w:szCs w:val="18"/>
              </w:rPr>
              <w:t>to terminate or modify</w:t>
            </w:r>
            <w:r>
              <w:rPr>
                <w:rFonts w:cs="Arial"/>
                <w:sz w:val="18"/>
                <w:szCs w:val="18"/>
              </w:rPr>
              <w:t xml:space="preserve"> (change)</w:t>
            </w:r>
            <w:r w:rsidRPr="005D79B6">
              <w:rPr>
                <w:rFonts w:cs="Arial"/>
                <w:sz w:val="18"/>
                <w:szCs w:val="18"/>
              </w:rPr>
              <w:t xml:space="preserve"> a</w:t>
            </w:r>
            <w:r>
              <w:rPr>
                <w:rFonts w:cs="Arial"/>
                <w:sz w:val="18"/>
                <w:szCs w:val="18"/>
              </w:rPr>
              <w:t xml:space="preserve"> final </w:t>
            </w:r>
            <w:r w:rsidRPr="005D79B6">
              <w:rPr>
                <w:rFonts w:cs="Arial"/>
                <w:sz w:val="18"/>
                <w:szCs w:val="18"/>
              </w:rPr>
              <w:t>order no more than on</w:t>
            </w:r>
            <w:r>
              <w:rPr>
                <w:rFonts w:cs="Arial"/>
                <w:sz w:val="18"/>
                <w:szCs w:val="18"/>
              </w:rPr>
              <w:t>e time in any 12-month period after the</w:t>
            </w:r>
            <w:r w:rsidRPr="00952FF0">
              <w:rPr>
                <w:rFonts w:cs="Arial"/>
                <w:sz w:val="18"/>
                <w:szCs w:val="18"/>
              </w:rPr>
              <w:t xml:space="preserve"> order was granted. </w:t>
            </w:r>
            <w:r w:rsidRPr="001C06FE">
              <w:rPr>
                <w:rFonts w:cs="Arial"/>
                <w:sz w:val="18"/>
                <w:szCs w:val="18"/>
                <w:lang w:eastAsia="ja-JP"/>
              </w:rPr>
              <w:t>A hearing will be set only if, based on the motion and responding declarations, the court finds there may be reason to modify or terminate the order.</w:t>
            </w:r>
          </w:p>
        </w:tc>
      </w:tr>
      <w:tr w:rsidR="007945C2" w:rsidRPr="005D79B6" w:rsidTr="00C340B5">
        <w:trPr>
          <w:trHeight w:val="791"/>
        </w:trPr>
        <w:tc>
          <w:tcPr>
            <w:tcW w:w="2227" w:type="dxa"/>
          </w:tcPr>
          <w:p w:rsidR="007945C2" w:rsidRDefault="007945C2" w:rsidP="001E398E">
            <w:pPr>
              <w:ind w:left="-72" w:right="-72"/>
              <w:jc w:val="center"/>
              <w:rPr>
                <w:rFonts w:cs="Arial"/>
                <w:b/>
                <w:sz w:val="19"/>
                <w:szCs w:val="19"/>
              </w:rPr>
            </w:pPr>
            <w:r w:rsidRPr="00E73E55">
              <w:rPr>
                <w:rFonts w:cs="Arial"/>
                <w:b/>
                <w:sz w:val="19"/>
                <w:szCs w:val="19"/>
              </w:rPr>
              <w:t xml:space="preserve">What if the </w:t>
            </w:r>
            <w:r>
              <w:rPr>
                <w:rFonts w:cs="Arial"/>
                <w:b/>
                <w:sz w:val="19"/>
                <w:szCs w:val="19"/>
              </w:rPr>
              <w:t xml:space="preserve">SAPO </w:t>
            </w:r>
            <w:r w:rsidRPr="00E73E55">
              <w:rPr>
                <w:rFonts w:cs="Arial"/>
                <w:b/>
                <w:sz w:val="19"/>
                <w:szCs w:val="19"/>
              </w:rPr>
              <w:t xml:space="preserve">is </w:t>
            </w:r>
            <w:r>
              <w:rPr>
                <w:rFonts w:cs="Arial"/>
                <w:b/>
                <w:sz w:val="19"/>
                <w:szCs w:val="19"/>
              </w:rPr>
              <w:t>v</w:t>
            </w:r>
            <w:r w:rsidRPr="00E73E55">
              <w:rPr>
                <w:rFonts w:cs="Arial"/>
                <w:b/>
                <w:sz w:val="19"/>
                <w:szCs w:val="19"/>
              </w:rPr>
              <w:t>iolated?</w:t>
            </w:r>
          </w:p>
          <w:p w:rsidR="007945C2" w:rsidRDefault="007945C2" w:rsidP="001E398E">
            <w:pPr>
              <w:ind w:left="-72" w:right="-72"/>
              <w:jc w:val="center"/>
              <w:rPr>
                <w:rFonts w:cs="Arial"/>
                <w:b/>
                <w:sz w:val="19"/>
                <w:szCs w:val="19"/>
              </w:rPr>
            </w:pPr>
          </w:p>
          <w:p w:rsidR="007945C2" w:rsidRPr="00E73E55" w:rsidRDefault="007945C2" w:rsidP="001E398E">
            <w:pPr>
              <w:ind w:left="-72" w:right="-72"/>
              <w:jc w:val="center"/>
              <w:rPr>
                <w:rFonts w:cs="Arial"/>
                <w:b/>
                <w:sz w:val="19"/>
                <w:szCs w:val="19"/>
              </w:rPr>
            </w:pPr>
            <w:r>
              <w:rPr>
                <w:rFonts w:cs="Arial"/>
                <w:sz w:val="16"/>
                <w:szCs w:val="19"/>
              </w:rPr>
              <w:t>RCW 7.105.450</w:t>
            </w:r>
          </w:p>
        </w:tc>
        <w:tc>
          <w:tcPr>
            <w:tcW w:w="8640" w:type="dxa"/>
          </w:tcPr>
          <w:p w:rsidR="007945C2" w:rsidRDefault="007945C2" w:rsidP="001E398E">
            <w:pPr>
              <w:rPr>
                <w:rFonts w:cs="Arial"/>
                <w:sz w:val="18"/>
                <w:szCs w:val="18"/>
              </w:rPr>
            </w:pPr>
            <w:r w:rsidRPr="00801B68">
              <w:rPr>
                <w:rFonts w:cs="Arial"/>
                <w:sz w:val="18"/>
                <w:szCs w:val="18"/>
              </w:rPr>
              <w:t xml:space="preserve">Mandatory arrest </w:t>
            </w:r>
            <w:r>
              <w:rPr>
                <w:rFonts w:cs="Arial"/>
                <w:sz w:val="18"/>
                <w:szCs w:val="18"/>
              </w:rPr>
              <w:t>for knowing violation of certain provisions</w:t>
            </w:r>
            <w:r w:rsidRPr="00801B68">
              <w:rPr>
                <w:rFonts w:cs="Arial"/>
                <w:sz w:val="18"/>
                <w:szCs w:val="18"/>
              </w:rPr>
              <w:t>.</w:t>
            </w:r>
            <w:r w:rsidRPr="00DE654A">
              <w:rPr>
                <w:rFonts w:cs="Arial"/>
                <w:sz w:val="18"/>
                <w:szCs w:val="18"/>
              </w:rPr>
              <w:t xml:space="preserve"> </w:t>
            </w:r>
            <w:r w:rsidRPr="005D79B6">
              <w:rPr>
                <w:rFonts w:cs="Arial"/>
                <w:sz w:val="18"/>
                <w:szCs w:val="18"/>
              </w:rPr>
              <w:t>Possible criminal or contempt charges.</w:t>
            </w:r>
          </w:p>
          <w:p w:rsidR="007945C2" w:rsidRDefault="007945C2" w:rsidP="001E398E">
            <w:pPr>
              <w:rPr>
                <w:rFonts w:cs="Arial"/>
                <w:sz w:val="18"/>
                <w:szCs w:val="18"/>
              </w:rPr>
            </w:pPr>
          </w:p>
          <w:p w:rsidR="007945C2" w:rsidRPr="005D79B6" w:rsidRDefault="007945C2" w:rsidP="001E398E">
            <w:pPr>
              <w:rPr>
                <w:rFonts w:cs="Arial"/>
                <w:sz w:val="18"/>
                <w:szCs w:val="18"/>
              </w:rPr>
            </w:pPr>
            <w:r>
              <w:rPr>
                <w:rFonts w:cs="Arial"/>
                <w:sz w:val="18"/>
                <w:szCs w:val="18"/>
              </w:rPr>
              <w:t>Having access to or possessing a firearm/s while an Order to Surrender and Prohibit Weapons is in effect could result in arrest and criminal or civil penalties.</w:t>
            </w:r>
          </w:p>
        </w:tc>
      </w:tr>
    </w:tbl>
    <w:p w:rsidR="00EF1E49" w:rsidRDefault="00EF1E49"/>
    <w:p w:rsidR="00D768F9" w:rsidRDefault="00D768F9"/>
    <w:tbl>
      <w:tblPr>
        <w:tblW w:w="109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8712"/>
      </w:tblGrid>
      <w:tr w:rsidR="00E317D3" w:rsidRPr="00514493" w:rsidTr="00C340B5">
        <w:trPr>
          <w:trHeight w:val="530"/>
        </w:trPr>
        <w:tc>
          <w:tcPr>
            <w:tcW w:w="2227" w:type="dxa"/>
            <w:tcBorders>
              <w:right w:val="single" w:sz="4" w:space="0" w:color="auto"/>
            </w:tcBorders>
            <w:vAlign w:val="center"/>
          </w:tcPr>
          <w:p w:rsidR="00E317D3" w:rsidRPr="00BA664D" w:rsidRDefault="00E317D3" w:rsidP="001E398E">
            <w:pPr>
              <w:jc w:val="center"/>
              <w:rPr>
                <w:b/>
                <w:bCs/>
                <w:sz w:val="32"/>
                <w:szCs w:val="32"/>
              </w:rPr>
            </w:pPr>
            <w:r w:rsidRPr="00BA664D">
              <w:rPr>
                <w:b/>
                <w:bCs/>
                <w:sz w:val="32"/>
                <w:szCs w:val="32"/>
              </w:rPr>
              <w:t>A</w:t>
            </w:r>
            <w:r>
              <w:rPr>
                <w:b/>
                <w:bCs/>
                <w:sz w:val="32"/>
                <w:szCs w:val="32"/>
              </w:rPr>
              <w:t>HP</w:t>
            </w:r>
            <w:r w:rsidRPr="00BA664D">
              <w:rPr>
                <w:b/>
                <w:bCs/>
                <w:sz w:val="32"/>
                <w:szCs w:val="32"/>
              </w:rPr>
              <w:t>O</w:t>
            </w:r>
          </w:p>
        </w:tc>
        <w:tc>
          <w:tcPr>
            <w:tcW w:w="8640" w:type="dxa"/>
            <w:tcBorders>
              <w:right w:val="single" w:sz="4" w:space="0" w:color="auto"/>
            </w:tcBorders>
            <w:vAlign w:val="center"/>
          </w:tcPr>
          <w:p w:rsidR="00E317D3" w:rsidRPr="00514493" w:rsidRDefault="00E317D3" w:rsidP="001E398E">
            <w:pPr>
              <w:jc w:val="center"/>
              <w:rPr>
                <w:rFonts w:cs="Arial"/>
                <w:b/>
                <w:sz w:val="22"/>
                <w:szCs w:val="22"/>
              </w:rPr>
            </w:pPr>
            <w:r w:rsidRPr="00BA664D">
              <w:rPr>
                <w:rFonts w:cs="Arial"/>
                <w:b/>
                <w:sz w:val="24"/>
                <w:szCs w:val="22"/>
              </w:rPr>
              <w:t>Antiharassment Protection Order</w:t>
            </w:r>
          </w:p>
        </w:tc>
      </w:tr>
      <w:tr w:rsidR="00E317D3" w:rsidRPr="007F4C6F" w:rsidTr="00845FBB">
        <w:trPr>
          <w:trHeight w:val="890"/>
        </w:trPr>
        <w:tc>
          <w:tcPr>
            <w:tcW w:w="2227" w:type="dxa"/>
            <w:tcBorders>
              <w:top w:val="single" w:sz="4" w:space="0" w:color="auto"/>
              <w:left w:val="single" w:sz="4" w:space="0" w:color="auto"/>
              <w:bottom w:val="single" w:sz="4" w:space="0" w:color="auto"/>
            </w:tcBorders>
          </w:tcPr>
          <w:p w:rsidR="00E317D3" w:rsidRDefault="00E317D3" w:rsidP="001E398E">
            <w:pPr>
              <w:jc w:val="center"/>
              <w:rPr>
                <w:rFonts w:cs="Arial"/>
                <w:b/>
                <w:sz w:val="19"/>
                <w:szCs w:val="19"/>
              </w:rPr>
            </w:pPr>
            <w:r w:rsidRPr="00E73E55">
              <w:rPr>
                <w:rFonts w:cs="Arial"/>
                <w:b/>
                <w:sz w:val="19"/>
                <w:szCs w:val="19"/>
              </w:rPr>
              <w:t xml:space="preserve">Who </w:t>
            </w:r>
            <w:r>
              <w:rPr>
                <w:rFonts w:cs="Arial"/>
                <w:b/>
                <w:sz w:val="19"/>
                <w:szCs w:val="19"/>
              </w:rPr>
              <w:t>can get an AHPO</w:t>
            </w:r>
            <w:r w:rsidRPr="00E73E55">
              <w:rPr>
                <w:rFonts w:cs="Arial"/>
                <w:b/>
                <w:sz w:val="19"/>
                <w:szCs w:val="19"/>
              </w:rPr>
              <w:t>?</w:t>
            </w:r>
          </w:p>
          <w:p w:rsidR="00E317D3" w:rsidRDefault="00E317D3" w:rsidP="001E398E">
            <w:pPr>
              <w:jc w:val="center"/>
              <w:rPr>
                <w:rFonts w:cs="Arial"/>
                <w:b/>
                <w:sz w:val="19"/>
                <w:szCs w:val="19"/>
              </w:rPr>
            </w:pPr>
          </w:p>
          <w:p w:rsidR="00E317D3" w:rsidRPr="00E73E55" w:rsidRDefault="00E317D3" w:rsidP="001E398E">
            <w:pPr>
              <w:jc w:val="center"/>
              <w:rPr>
                <w:rFonts w:cs="Arial"/>
                <w:b/>
                <w:sz w:val="19"/>
                <w:szCs w:val="19"/>
              </w:rPr>
            </w:pPr>
            <w:r w:rsidRPr="00E63946">
              <w:rPr>
                <w:rFonts w:cs="Arial"/>
                <w:sz w:val="16"/>
                <w:szCs w:val="19"/>
              </w:rPr>
              <w:t>RCW 7.105.100</w:t>
            </w:r>
          </w:p>
        </w:tc>
        <w:tc>
          <w:tcPr>
            <w:tcW w:w="8640" w:type="dxa"/>
            <w:tcBorders>
              <w:right w:val="single" w:sz="4" w:space="0" w:color="auto"/>
            </w:tcBorders>
          </w:tcPr>
          <w:p w:rsidR="00E317D3" w:rsidRDefault="00E317D3" w:rsidP="00E317D3">
            <w:pPr>
              <w:numPr>
                <w:ilvl w:val="0"/>
                <w:numId w:val="4"/>
              </w:numPr>
              <w:ind w:left="158" w:hanging="158"/>
              <w:rPr>
                <w:rFonts w:cs="Arial"/>
                <w:sz w:val="18"/>
                <w:szCs w:val="18"/>
              </w:rPr>
            </w:pPr>
            <w:r w:rsidRPr="006260D4">
              <w:rPr>
                <w:rFonts w:cs="Arial"/>
                <w:sz w:val="18"/>
                <w:szCs w:val="18"/>
              </w:rPr>
              <w:t>Person</w:t>
            </w:r>
            <w:r>
              <w:rPr>
                <w:rFonts w:cs="Arial"/>
                <w:sz w:val="18"/>
                <w:szCs w:val="18"/>
              </w:rPr>
              <w:t xml:space="preserve"> age 15 or older</w:t>
            </w:r>
            <w:r w:rsidRPr="006260D4">
              <w:rPr>
                <w:rFonts w:cs="Arial"/>
                <w:sz w:val="18"/>
                <w:szCs w:val="18"/>
              </w:rPr>
              <w:t xml:space="preserve"> on behalf of themselves or a minor</w:t>
            </w:r>
            <w:r>
              <w:rPr>
                <w:rFonts w:cs="Arial"/>
                <w:sz w:val="18"/>
                <w:szCs w:val="18"/>
              </w:rPr>
              <w:t xml:space="preserve"> </w:t>
            </w:r>
            <w:r w:rsidRPr="006260D4">
              <w:rPr>
                <w:rFonts w:cs="Arial"/>
                <w:sz w:val="18"/>
                <w:szCs w:val="18"/>
              </w:rPr>
              <w:t>if they are the parent, guardian, or custodian</w:t>
            </w:r>
          </w:p>
          <w:p w:rsidR="00E317D3" w:rsidRPr="006260D4" w:rsidRDefault="00E317D3" w:rsidP="00E317D3">
            <w:pPr>
              <w:numPr>
                <w:ilvl w:val="0"/>
                <w:numId w:val="4"/>
              </w:numPr>
              <w:ind w:left="158" w:hanging="158"/>
              <w:rPr>
                <w:rFonts w:cs="Arial"/>
                <w:sz w:val="18"/>
                <w:szCs w:val="18"/>
              </w:rPr>
            </w:pPr>
            <w:r>
              <w:rPr>
                <w:rFonts w:cs="Arial"/>
                <w:sz w:val="18"/>
                <w:szCs w:val="18"/>
              </w:rPr>
              <w:t>Person age 15 to 17 on behalf of themselves and on behalf of a minor who is a family or household member if chosen to do so by the minor</w:t>
            </w:r>
          </w:p>
          <w:p w:rsidR="00E317D3" w:rsidRPr="00FB2089" w:rsidRDefault="00E317D3" w:rsidP="00E317D3">
            <w:pPr>
              <w:numPr>
                <w:ilvl w:val="0"/>
                <w:numId w:val="4"/>
              </w:numPr>
              <w:ind w:left="162" w:hanging="162"/>
              <w:rPr>
                <w:sz w:val="19"/>
                <w:szCs w:val="19"/>
              </w:rPr>
            </w:pPr>
            <w:r w:rsidRPr="006260D4">
              <w:rPr>
                <w:rFonts w:cs="Arial"/>
                <w:sz w:val="18"/>
                <w:szCs w:val="18"/>
              </w:rPr>
              <w:t>A</w:t>
            </w:r>
            <w:r>
              <w:rPr>
                <w:rFonts w:cs="Arial"/>
                <w:sz w:val="18"/>
                <w:szCs w:val="18"/>
              </w:rPr>
              <w:t>n interested person on behalf of the vulnerable adult</w:t>
            </w:r>
          </w:p>
          <w:p w:rsidR="00E317D3" w:rsidRPr="007F4C6F" w:rsidRDefault="00E317D3" w:rsidP="00E317D3">
            <w:pPr>
              <w:numPr>
                <w:ilvl w:val="0"/>
                <w:numId w:val="4"/>
              </w:numPr>
              <w:ind w:left="162" w:hanging="162"/>
              <w:rPr>
                <w:rFonts w:cs="Arial"/>
                <w:sz w:val="18"/>
                <w:szCs w:val="18"/>
              </w:rPr>
            </w:pPr>
            <w:r>
              <w:rPr>
                <w:rFonts w:cs="Arial"/>
                <w:sz w:val="18"/>
                <w:szCs w:val="18"/>
              </w:rPr>
              <w:t>An interested person on behalf of an adult who does not qualify as a vulnerable adult but who cannot file for themselves. Must demonstrate the petitioner is interested in the adult’s wellbeing and the court’s intervention is necessary</w:t>
            </w:r>
          </w:p>
        </w:tc>
      </w:tr>
      <w:tr w:rsidR="00E317D3" w:rsidRPr="00F52BC8" w:rsidTr="00C340B5">
        <w:trPr>
          <w:trHeight w:val="917"/>
        </w:trPr>
        <w:tc>
          <w:tcPr>
            <w:tcW w:w="2227" w:type="dxa"/>
            <w:tcBorders>
              <w:top w:val="single" w:sz="4" w:space="0" w:color="auto"/>
              <w:left w:val="single" w:sz="4" w:space="0" w:color="auto"/>
              <w:bottom w:val="single" w:sz="4" w:space="0" w:color="auto"/>
            </w:tcBorders>
          </w:tcPr>
          <w:p w:rsidR="00E317D3" w:rsidRDefault="00E317D3" w:rsidP="001E398E">
            <w:pPr>
              <w:jc w:val="center"/>
              <w:rPr>
                <w:rFonts w:cs="Arial"/>
                <w:b/>
                <w:sz w:val="19"/>
                <w:szCs w:val="19"/>
              </w:rPr>
            </w:pPr>
            <w:r w:rsidRPr="00E73E55">
              <w:rPr>
                <w:rFonts w:cs="Arial"/>
                <w:b/>
                <w:sz w:val="19"/>
                <w:szCs w:val="19"/>
              </w:rPr>
              <w:t xml:space="preserve">What </w:t>
            </w:r>
            <w:r>
              <w:rPr>
                <w:rFonts w:cs="Arial"/>
                <w:b/>
                <w:sz w:val="19"/>
                <w:szCs w:val="19"/>
              </w:rPr>
              <w:t>c</w:t>
            </w:r>
            <w:r w:rsidRPr="00E73E55">
              <w:rPr>
                <w:rFonts w:cs="Arial"/>
                <w:b/>
                <w:sz w:val="19"/>
                <w:szCs w:val="19"/>
              </w:rPr>
              <w:t xml:space="preserve">an an </w:t>
            </w:r>
            <w:r>
              <w:rPr>
                <w:rFonts w:cs="Arial"/>
                <w:b/>
                <w:sz w:val="19"/>
                <w:szCs w:val="19"/>
              </w:rPr>
              <w:t>AHPO</w:t>
            </w:r>
            <w:r w:rsidRPr="00E73E55">
              <w:rPr>
                <w:rFonts w:cs="Arial"/>
                <w:b/>
                <w:sz w:val="19"/>
                <w:szCs w:val="19"/>
              </w:rPr>
              <w:t xml:space="preserve"> </w:t>
            </w:r>
            <w:r>
              <w:rPr>
                <w:rFonts w:cs="Arial"/>
                <w:b/>
                <w:sz w:val="19"/>
                <w:szCs w:val="19"/>
              </w:rPr>
              <w:t>d</w:t>
            </w:r>
            <w:r w:rsidRPr="00E73E55">
              <w:rPr>
                <w:rFonts w:cs="Arial"/>
                <w:b/>
                <w:sz w:val="19"/>
                <w:szCs w:val="19"/>
              </w:rPr>
              <w:t>o?</w:t>
            </w:r>
          </w:p>
          <w:p w:rsidR="00E317D3" w:rsidRDefault="00E317D3" w:rsidP="001E398E">
            <w:pPr>
              <w:jc w:val="center"/>
              <w:rPr>
                <w:rFonts w:cs="Arial"/>
                <w:b/>
                <w:sz w:val="19"/>
                <w:szCs w:val="19"/>
              </w:rPr>
            </w:pPr>
          </w:p>
          <w:p w:rsidR="00E317D3" w:rsidRDefault="00E317D3" w:rsidP="001E398E">
            <w:pPr>
              <w:jc w:val="center"/>
              <w:rPr>
                <w:rFonts w:cs="Arial"/>
                <w:b/>
                <w:sz w:val="19"/>
                <w:szCs w:val="19"/>
              </w:rPr>
            </w:pPr>
          </w:p>
          <w:p w:rsidR="00E317D3" w:rsidRPr="00E73E55" w:rsidRDefault="00E317D3" w:rsidP="00C340B5">
            <w:pPr>
              <w:rPr>
                <w:rFonts w:cs="Arial"/>
                <w:b/>
                <w:sz w:val="19"/>
                <w:szCs w:val="19"/>
              </w:rPr>
            </w:pPr>
            <w:r>
              <w:rPr>
                <w:rFonts w:cs="Arial"/>
                <w:sz w:val="16"/>
                <w:szCs w:val="19"/>
              </w:rPr>
              <w:t>RCW 7.105.310</w:t>
            </w:r>
          </w:p>
        </w:tc>
        <w:tc>
          <w:tcPr>
            <w:tcW w:w="8640" w:type="dxa"/>
            <w:tcBorders>
              <w:right w:val="single" w:sz="4" w:space="0" w:color="auto"/>
            </w:tcBorders>
          </w:tcPr>
          <w:p w:rsidR="00E317D3" w:rsidRDefault="00E317D3" w:rsidP="00E317D3">
            <w:pPr>
              <w:numPr>
                <w:ilvl w:val="0"/>
                <w:numId w:val="5"/>
              </w:numPr>
              <w:tabs>
                <w:tab w:val="left" w:pos="162"/>
              </w:tabs>
              <w:ind w:left="162" w:hanging="162"/>
              <w:rPr>
                <w:rFonts w:cs="Arial"/>
                <w:sz w:val="18"/>
                <w:szCs w:val="18"/>
              </w:rPr>
            </w:pPr>
            <w:r>
              <w:rPr>
                <w:rFonts w:cs="Arial"/>
                <w:sz w:val="18"/>
                <w:szCs w:val="18"/>
              </w:rPr>
              <w:t xml:space="preserve">Prohibit contact of any kind, </w:t>
            </w:r>
            <w:r w:rsidRPr="005D79B6">
              <w:rPr>
                <w:rFonts w:cs="Arial"/>
                <w:sz w:val="18"/>
                <w:szCs w:val="18"/>
              </w:rPr>
              <w:t>and be tailored to individual needs</w:t>
            </w:r>
          </w:p>
          <w:p w:rsidR="00E317D3" w:rsidRDefault="00E317D3" w:rsidP="00E317D3">
            <w:pPr>
              <w:numPr>
                <w:ilvl w:val="0"/>
                <w:numId w:val="5"/>
              </w:numPr>
              <w:tabs>
                <w:tab w:val="left" w:pos="162"/>
              </w:tabs>
              <w:ind w:left="162" w:hanging="162"/>
              <w:rPr>
                <w:rFonts w:cs="Arial"/>
                <w:sz w:val="18"/>
                <w:szCs w:val="18"/>
              </w:rPr>
            </w:pPr>
            <w:r w:rsidRPr="006260D4">
              <w:rPr>
                <w:rFonts w:cs="Arial"/>
                <w:sz w:val="18"/>
                <w:szCs w:val="18"/>
              </w:rPr>
              <w:t xml:space="preserve">Exclude the restrained party, and/or prohibit them from knowingly coming within a specific distance, from petitioner’s work place, school, residence, </w:t>
            </w:r>
            <w:r>
              <w:rPr>
                <w:rFonts w:cs="Arial"/>
                <w:sz w:val="18"/>
                <w:szCs w:val="18"/>
              </w:rPr>
              <w:t xml:space="preserve">petitioner’s person, </w:t>
            </w:r>
            <w:r w:rsidRPr="006260D4">
              <w:rPr>
                <w:rFonts w:cs="Arial"/>
                <w:sz w:val="18"/>
                <w:szCs w:val="18"/>
              </w:rPr>
              <w:t>etc.</w:t>
            </w:r>
          </w:p>
          <w:p w:rsidR="00E317D3" w:rsidRPr="00F52BC8" w:rsidRDefault="00E317D3" w:rsidP="00E317D3">
            <w:pPr>
              <w:numPr>
                <w:ilvl w:val="0"/>
                <w:numId w:val="6"/>
              </w:numPr>
              <w:ind w:left="162" w:hanging="180"/>
              <w:rPr>
                <w:sz w:val="19"/>
                <w:szCs w:val="19"/>
              </w:rPr>
            </w:pPr>
            <w:r w:rsidRPr="006260D4">
              <w:rPr>
                <w:rFonts w:cs="Arial"/>
                <w:sz w:val="18"/>
                <w:szCs w:val="18"/>
              </w:rPr>
              <w:t>Order the surrender and prohibit the possession of firearms, dangerous weapons, and any concealed pistol license(s)</w:t>
            </w:r>
          </w:p>
        </w:tc>
      </w:tr>
      <w:tr w:rsidR="00E317D3" w:rsidRPr="00BA664D" w:rsidTr="00C340B5">
        <w:trPr>
          <w:trHeight w:val="1340"/>
        </w:trPr>
        <w:tc>
          <w:tcPr>
            <w:tcW w:w="2227" w:type="dxa"/>
            <w:tcBorders>
              <w:top w:val="single" w:sz="4" w:space="0" w:color="auto"/>
              <w:left w:val="single" w:sz="4" w:space="0" w:color="auto"/>
              <w:bottom w:val="single" w:sz="4" w:space="0" w:color="auto"/>
            </w:tcBorders>
          </w:tcPr>
          <w:p w:rsidR="00E317D3" w:rsidRDefault="00E317D3" w:rsidP="001E398E">
            <w:pPr>
              <w:jc w:val="center"/>
              <w:rPr>
                <w:rFonts w:cs="Arial"/>
                <w:b/>
                <w:sz w:val="19"/>
                <w:szCs w:val="19"/>
              </w:rPr>
            </w:pPr>
            <w:r w:rsidRPr="00E73E55">
              <w:rPr>
                <w:rFonts w:cs="Arial"/>
                <w:b/>
                <w:sz w:val="19"/>
                <w:szCs w:val="19"/>
              </w:rPr>
              <w:t xml:space="preserve">How </w:t>
            </w:r>
            <w:r>
              <w:rPr>
                <w:rFonts w:cs="Arial"/>
                <w:b/>
                <w:sz w:val="19"/>
                <w:szCs w:val="19"/>
              </w:rPr>
              <w:t>do you get an AHPO</w:t>
            </w:r>
            <w:r w:rsidRPr="00E73E55">
              <w:rPr>
                <w:rFonts w:cs="Arial"/>
                <w:b/>
                <w:sz w:val="19"/>
                <w:szCs w:val="19"/>
              </w:rPr>
              <w:t>?</w:t>
            </w:r>
          </w:p>
          <w:p w:rsidR="00E317D3" w:rsidRDefault="00E317D3" w:rsidP="001E398E">
            <w:pPr>
              <w:jc w:val="center"/>
              <w:rPr>
                <w:rFonts w:cs="Arial"/>
                <w:b/>
                <w:sz w:val="19"/>
                <w:szCs w:val="19"/>
              </w:rPr>
            </w:pPr>
          </w:p>
          <w:p w:rsidR="00E317D3" w:rsidRDefault="00E317D3" w:rsidP="001E398E">
            <w:pPr>
              <w:jc w:val="center"/>
              <w:rPr>
                <w:rFonts w:cs="Arial"/>
                <w:b/>
                <w:sz w:val="19"/>
                <w:szCs w:val="19"/>
              </w:rPr>
            </w:pPr>
          </w:p>
          <w:p w:rsidR="00E317D3" w:rsidRDefault="00E317D3" w:rsidP="001E398E">
            <w:pPr>
              <w:jc w:val="center"/>
              <w:rPr>
                <w:rFonts w:cs="Arial"/>
                <w:b/>
                <w:sz w:val="19"/>
                <w:szCs w:val="19"/>
              </w:rPr>
            </w:pPr>
          </w:p>
          <w:p w:rsidR="00E317D3" w:rsidRPr="00E73E55" w:rsidRDefault="00E317D3">
            <w:pPr>
              <w:jc w:val="center"/>
              <w:rPr>
                <w:rFonts w:cs="Arial"/>
                <w:b/>
                <w:sz w:val="19"/>
                <w:szCs w:val="19"/>
              </w:rPr>
            </w:pPr>
            <w:r w:rsidRPr="00E63946">
              <w:rPr>
                <w:rFonts w:cs="Arial"/>
                <w:sz w:val="16"/>
                <w:szCs w:val="19"/>
              </w:rPr>
              <w:t>RCW 7.105.100</w:t>
            </w:r>
            <w:r>
              <w:rPr>
                <w:rFonts w:cs="Arial"/>
                <w:sz w:val="16"/>
                <w:szCs w:val="19"/>
              </w:rPr>
              <w:t>; .200; .205</w:t>
            </w:r>
          </w:p>
        </w:tc>
        <w:tc>
          <w:tcPr>
            <w:tcW w:w="8640" w:type="dxa"/>
            <w:tcBorders>
              <w:right w:val="single" w:sz="4" w:space="0" w:color="auto"/>
            </w:tcBorders>
          </w:tcPr>
          <w:p w:rsidR="00E317D3" w:rsidRPr="00BA664D" w:rsidRDefault="00E317D3" w:rsidP="001E398E">
            <w:pPr>
              <w:rPr>
                <w:rFonts w:cs="Arial"/>
                <w:bCs/>
                <w:sz w:val="18"/>
                <w:szCs w:val="18"/>
              </w:rPr>
            </w:pPr>
            <w:r w:rsidRPr="00F50969">
              <w:rPr>
                <w:rFonts w:cs="Arial"/>
                <w:sz w:val="18"/>
                <w:szCs w:val="18"/>
              </w:rPr>
              <w:t xml:space="preserve">A petition must describe </w:t>
            </w:r>
            <w:r>
              <w:rPr>
                <w:rFonts w:cs="Arial"/>
                <w:sz w:val="18"/>
                <w:szCs w:val="18"/>
              </w:rPr>
              <w:t xml:space="preserve">acts of </w:t>
            </w:r>
            <w:r w:rsidRPr="00F50969">
              <w:rPr>
                <w:rFonts w:cs="Arial"/>
                <w:sz w:val="18"/>
                <w:szCs w:val="18"/>
              </w:rPr>
              <w:t xml:space="preserve">unlawful harassment committed against the </w:t>
            </w:r>
            <w:r>
              <w:rPr>
                <w:rFonts w:cs="Arial"/>
                <w:sz w:val="18"/>
                <w:szCs w:val="18"/>
              </w:rPr>
              <w:t xml:space="preserve">protected person/s </w:t>
            </w:r>
            <w:r w:rsidRPr="00F50969">
              <w:rPr>
                <w:rFonts w:cs="Arial"/>
                <w:sz w:val="18"/>
                <w:szCs w:val="18"/>
              </w:rPr>
              <w:t>by the respondent.</w:t>
            </w:r>
            <w:r>
              <w:rPr>
                <w:rFonts w:cs="Arial"/>
                <w:sz w:val="18"/>
                <w:szCs w:val="18"/>
              </w:rPr>
              <w:t xml:space="preserve"> </w:t>
            </w:r>
            <w:r w:rsidRPr="005D79B6">
              <w:rPr>
                <w:rFonts w:cs="Arial"/>
                <w:sz w:val="18"/>
                <w:szCs w:val="18"/>
                <w:lang w:eastAsia="ja-JP"/>
              </w:rPr>
              <w:t xml:space="preserve">If the court denies the temporary order, </w:t>
            </w:r>
            <w:r>
              <w:rPr>
                <w:rFonts w:cs="Arial"/>
                <w:sz w:val="18"/>
                <w:szCs w:val="18"/>
                <w:lang w:eastAsia="ja-JP"/>
              </w:rPr>
              <w:t>petitioner has 14 days to file an amended complaint. T</w:t>
            </w:r>
            <w:r w:rsidRPr="005D79B6">
              <w:rPr>
                <w:rFonts w:cs="Arial"/>
                <w:sz w:val="18"/>
                <w:szCs w:val="18"/>
                <w:lang w:eastAsia="ja-JP"/>
              </w:rPr>
              <w:t>he petitioner can ask the clerk to have law enforcement serve the respondent or arrange service through other legal means. The final hearing may be held in person</w:t>
            </w:r>
            <w:r>
              <w:rPr>
                <w:rFonts w:cs="Arial"/>
                <w:sz w:val="18"/>
                <w:szCs w:val="18"/>
                <w:lang w:eastAsia="ja-JP"/>
              </w:rPr>
              <w:t xml:space="preserve">, </w:t>
            </w:r>
            <w:r w:rsidRPr="005D79B6">
              <w:rPr>
                <w:rFonts w:cs="Arial"/>
                <w:sz w:val="18"/>
                <w:szCs w:val="18"/>
                <w:lang w:eastAsia="ja-JP"/>
              </w:rPr>
              <w:t xml:space="preserve">by telephone, </w:t>
            </w:r>
            <w:r>
              <w:rPr>
                <w:rFonts w:cs="Arial"/>
                <w:sz w:val="18"/>
                <w:szCs w:val="18"/>
                <w:lang w:eastAsia="ja-JP"/>
              </w:rPr>
              <w:t xml:space="preserve">or online, </w:t>
            </w:r>
            <w:r w:rsidRPr="005D79B6">
              <w:rPr>
                <w:rFonts w:cs="Arial"/>
                <w:sz w:val="18"/>
                <w:szCs w:val="18"/>
                <w:lang w:eastAsia="ja-JP"/>
              </w:rPr>
              <w:t xml:space="preserve">if requested 3 court days prior to the hearing. </w:t>
            </w:r>
            <w:r>
              <w:rPr>
                <w:rFonts w:cs="Arial"/>
                <w:sz w:val="18"/>
                <w:szCs w:val="18"/>
                <w:lang w:eastAsia="ja-JP"/>
              </w:rPr>
              <w:t xml:space="preserve">If granted, the final order cannot exceed one (1) year. </w:t>
            </w:r>
            <w:r w:rsidRPr="00BA664D">
              <w:rPr>
                <w:rFonts w:cs="Arial"/>
                <w:bCs/>
                <w:sz w:val="18"/>
                <w:szCs w:val="18"/>
                <w:lang w:eastAsia="ja-JP"/>
              </w:rPr>
              <w:t xml:space="preserve">A temporary AHO </w:t>
            </w:r>
            <w:r w:rsidRPr="00BA664D">
              <w:rPr>
                <w:rFonts w:cs="Arial"/>
                <w:b/>
                <w:sz w:val="18"/>
                <w:szCs w:val="18"/>
                <w:lang w:eastAsia="ja-JP"/>
              </w:rPr>
              <w:t>cannot</w:t>
            </w:r>
            <w:r w:rsidRPr="00BA664D">
              <w:rPr>
                <w:rFonts w:cs="Arial"/>
                <w:bCs/>
                <w:sz w:val="18"/>
                <w:szCs w:val="18"/>
                <w:lang w:eastAsia="ja-JP"/>
              </w:rPr>
              <w:t xml:space="preserve"> be granted if the petition</w:t>
            </w:r>
            <w:r>
              <w:rPr>
                <w:rFonts w:cs="Arial"/>
                <w:bCs/>
                <w:sz w:val="18"/>
                <w:szCs w:val="18"/>
                <w:lang w:eastAsia="ja-JP"/>
              </w:rPr>
              <w:t>er</w:t>
            </w:r>
            <w:r w:rsidRPr="00BA664D">
              <w:rPr>
                <w:rFonts w:cs="Arial"/>
                <w:bCs/>
                <w:sz w:val="18"/>
                <w:szCs w:val="18"/>
                <w:lang w:eastAsia="ja-JP"/>
              </w:rPr>
              <w:t xml:space="preserve"> has made two previous filings against the respondent but been unable to obtain a final AHO.</w:t>
            </w:r>
          </w:p>
        </w:tc>
      </w:tr>
      <w:tr w:rsidR="00E317D3" w:rsidRPr="00C45A88" w:rsidTr="00845FBB">
        <w:trPr>
          <w:trHeight w:val="314"/>
        </w:trPr>
        <w:tc>
          <w:tcPr>
            <w:tcW w:w="2227" w:type="dxa"/>
            <w:tcBorders>
              <w:top w:val="single" w:sz="4" w:space="0" w:color="auto"/>
              <w:left w:val="single" w:sz="4" w:space="0" w:color="auto"/>
              <w:bottom w:val="single" w:sz="4" w:space="0" w:color="auto"/>
            </w:tcBorders>
          </w:tcPr>
          <w:p w:rsidR="00E317D3" w:rsidRDefault="00E317D3" w:rsidP="001E398E">
            <w:pPr>
              <w:jc w:val="center"/>
              <w:rPr>
                <w:rFonts w:cs="Arial"/>
                <w:b/>
                <w:sz w:val="19"/>
                <w:szCs w:val="19"/>
              </w:rPr>
            </w:pPr>
            <w:r w:rsidRPr="00E73E55">
              <w:rPr>
                <w:rFonts w:cs="Arial"/>
                <w:b/>
                <w:sz w:val="19"/>
                <w:szCs w:val="19"/>
              </w:rPr>
              <w:t>What is the Cost?</w:t>
            </w:r>
          </w:p>
          <w:p w:rsidR="00E317D3" w:rsidRDefault="00E317D3" w:rsidP="001E398E">
            <w:pPr>
              <w:jc w:val="center"/>
              <w:rPr>
                <w:rFonts w:cs="Arial"/>
                <w:b/>
                <w:sz w:val="19"/>
                <w:szCs w:val="19"/>
              </w:rPr>
            </w:pPr>
          </w:p>
          <w:p w:rsidR="00E317D3" w:rsidRPr="00E73E55" w:rsidRDefault="00E317D3" w:rsidP="001E398E">
            <w:pPr>
              <w:jc w:val="center"/>
              <w:rPr>
                <w:rFonts w:cs="Arial"/>
                <w:b/>
                <w:sz w:val="19"/>
                <w:szCs w:val="19"/>
              </w:rPr>
            </w:pPr>
            <w:r>
              <w:rPr>
                <w:rFonts w:cs="Arial"/>
                <w:sz w:val="16"/>
                <w:szCs w:val="19"/>
              </w:rPr>
              <w:t>RCW 7.105.105(9)</w:t>
            </w:r>
          </w:p>
        </w:tc>
        <w:tc>
          <w:tcPr>
            <w:tcW w:w="8640" w:type="dxa"/>
            <w:tcBorders>
              <w:right w:val="single" w:sz="4" w:space="0" w:color="auto"/>
            </w:tcBorders>
          </w:tcPr>
          <w:p w:rsidR="00E317D3" w:rsidRPr="00C45A88" w:rsidRDefault="00E317D3" w:rsidP="001E398E">
            <w:pPr>
              <w:rPr>
                <w:rFonts w:cs="Arial"/>
                <w:sz w:val="18"/>
                <w:szCs w:val="18"/>
              </w:rPr>
            </w:pPr>
            <w:r w:rsidRPr="00C45A88">
              <w:rPr>
                <w:rFonts w:cs="Arial"/>
                <w:sz w:val="18"/>
                <w:szCs w:val="18"/>
              </w:rPr>
              <w:t>Filing fees vary, and addi</w:t>
            </w:r>
            <w:smartTag w:uri="urn:schemas-microsoft-com:office:smarttags" w:element="PersonName">
              <w:r w:rsidRPr="00C45A88">
                <w:rPr>
                  <w:rFonts w:cs="Arial"/>
                  <w:sz w:val="18"/>
                  <w:szCs w:val="18"/>
                </w:rPr>
                <w:t>t</w:t>
              </w:r>
            </w:smartTag>
            <w:r w:rsidRPr="00C45A88">
              <w:rPr>
                <w:rFonts w:cs="Arial"/>
                <w:sz w:val="18"/>
                <w:szCs w:val="18"/>
              </w:rPr>
              <w:t>ional cos</w:t>
            </w:r>
            <w:smartTag w:uri="urn:schemas-microsoft-com:office:smarttags" w:element="PersonName">
              <w:r w:rsidRPr="00C45A88">
                <w:rPr>
                  <w:rFonts w:cs="Arial"/>
                  <w:sz w:val="18"/>
                  <w:szCs w:val="18"/>
                </w:rPr>
                <w:t>t</w:t>
              </w:r>
            </w:smartTag>
            <w:r w:rsidRPr="00C45A88">
              <w:rPr>
                <w:rFonts w:cs="Arial"/>
                <w:sz w:val="18"/>
                <w:szCs w:val="18"/>
              </w:rPr>
              <w:t xml:space="preserve">s may apply. Fees </w:t>
            </w:r>
            <w:r>
              <w:rPr>
                <w:rFonts w:cs="Arial"/>
                <w:sz w:val="18"/>
                <w:szCs w:val="18"/>
              </w:rPr>
              <w:t>must</w:t>
            </w:r>
            <w:r w:rsidRPr="00C45A88">
              <w:rPr>
                <w:rFonts w:cs="Arial"/>
                <w:sz w:val="18"/>
                <w:szCs w:val="18"/>
              </w:rPr>
              <w:t xml:space="preserve"> be waived if you cannot pay or if you seek protection from domestic violence, </w:t>
            </w:r>
            <w:r>
              <w:rPr>
                <w:rFonts w:cs="Arial"/>
                <w:sz w:val="18"/>
                <w:szCs w:val="18"/>
              </w:rPr>
              <w:t xml:space="preserve">nonconsensual sexual conduct or penetration or a </w:t>
            </w:r>
            <w:r w:rsidRPr="00C45A88">
              <w:rPr>
                <w:rFonts w:cs="Arial"/>
                <w:sz w:val="18"/>
                <w:szCs w:val="18"/>
              </w:rPr>
              <w:t>sex</w:t>
            </w:r>
            <w:r>
              <w:rPr>
                <w:rFonts w:cs="Arial"/>
                <w:sz w:val="18"/>
                <w:szCs w:val="18"/>
              </w:rPr>
              <w:t xml:space="preserve"> offense</w:t>
            </w:r>
            <w:r w:rsidRPr="00C45A88">
              <w:rPr>
                <w:rFonts w:cs="Arial"/>
                <w:sz w:val="18"/>
                <w:szCs w:val="18"/>
              </w:rPr>
              <w:t>, stalking</w:t>
            </w:r>
            <w:r>
              <w:rPr>
                <w:rFonts w:cs="Arial"/>
                <w:sz w:val="18"/>
                <w:szCs w:val="18"/>
              </w:rPr>
              <w:t>, hate crime, or a single act of violence or threat of violence including malicious and intentional threat or presence of firearm/weapon causing substantial emotional distress.</w:t>
            </w:r>
          </w:p>
        </w:tc>
      </w:tr>
      <w:tr w:rsidR="00E317D3" w:rsidRPr="00C45A88" w:rsidTr="00845FBB">
        <w:trPr>
          <w:trHeight w:val="260"/>
        </w:trPr>
        <w:tc>
          <w:tcPr>
            <w:tcW w:w="2227" w:type="dxa"/>
            <w:tcBorders>
              <w:top w:val="single" w:sz="4" w:space="0" w:color="auto"/>
              <w:left w:val="single" w:sz="4" w:space="0" w:color="auto"/>
              <w:bottom w:val="single" w:sz="4" w:space="0" w:color="auto"/>
            </w:tcBorders>
          </w:tcPr>
          <w:p w:rsidR="00E317D3" w:rsidRDefault="00E317D3" w:rsidP="001E398E">
            <w:pPr>
              <w:jc w:val="center"/>
              <w:rPr>
                <w:rFonts w:cs="Arial"/>
                <w:b/>
                <w:sz w:val="19"/>
                <w:szCs w:val="19"/>
              </w:rPr>
            </w:pPr>
            <w:r>
              <w:rPr>
                <w:rFonts w:cs="Arial"/>
                <w:b/>
                <w:sz w:val="19"/>
                <w:szCs w:val="19"/>
              </w:rPr>
              <w:t>How is an AHPO renewed?</w:t>
            </w:r>
          </w:p>
          <w:p w:rsidR="00E317D3" w:rsidRDefault="00E317D3" w:rsidP="001E398E">
            <w:pPr>
              <w:jc w:val="center"/>
              <w:rPr>
                <w:rFonts w:cs="Arial"/>
                <w:b/>
                <w:sz w:val="19"/>
                <w:szCs w:val="19"/>
              </w:rPr>
            </w:pPr>
          </w:p>
          <w:p w:rsidR="00E317D3" w:rsidRPr="00E73E55" w:rsidRDefault="00E317D3" w:rsidP="001E398E">
            <w:pPr>
              <w:jc w:val="center"/>
              <w:rPr>
                <w:rFonts w:cs="Arial"/>
                <w:b/>
                <w:sz w:val="19"/>
                <w:szCs w:val="19"/>
              </w:rPr>
            </w:pPr>
            <w:r>
              <w:rPr>
                <w:rFonts w:cs="Arial"/>
                <w:sz w:val="16"/>
                <w:szCs w:val="19"/>
              </w:rPr>
              <w:t>RCW 7.105.405</w:t>
            </w:r>
          </w:p>
        </w:tc>
        <w:tc>
          <w:tcPr>
            <w:tcW w:w="8640" w:type="dxa"/>
            <w:tcBorders>
              <w:right w:val="single" w:sz="4" w:space="0" w:color="auto"/>
            </w:tcBorders>
          </w:tcPr>
          <w:p w:rsidR="00E317D3" w:rsidRPr="00C45A88" w:rsidRDefault="00E317D3" w:rsidP="001E398E">
            <w:pPr>
              <w:rPr>
                <w:rFonts w:cs="Arial"/>
                <w:sz w:val="18"/>
                <w:szCs w:val="18"/>
              </w:rPr>
            </w:pPr>
            <w:r>
              <w:rPr>
                <w:rFonts w:cs="Arial"/>
                <w:sz w:val="18"/>
                <w:szCs w:val="18"/>
              </w:rPr>
              <w:t>If the final order is not permanent, it can be renewed multiple times. The petitioner must file a motion to renew within the 90 days leading up to the order’s expiration. The respondent must be served. The order will be renewed unless the respondent proves there has been a substantial change in circumstances and they will not resume harassment.</w:t>
            </w:r>
          </w:p>
        </w:tc>
      </w:tr>
      <w:tr w:rsidR="00E317D3" w:rsidRPr="00C45A88" w:rsidTr="00845FBB">
        <w:trPr>
          <w:trHeight w:val="620"/>
        </w:trPr>
        <w:tc>
          <w:tcPr>
            <w:tcW w:w="2227" w:type="dxa"/>
            <w:tcBorders>
              <w:top w:val="single" w:sz="4" w:space="0" w:color="auto"/>
              <w:left w:val="single" w:sz="4" w:space="0" w:color="auto"/>
              <w:bottom w:val="single" w:sz="4" w:space="0" w:color="auto"/>
            </w:tcBorders>
          </w:tcPr>
          <w:p w:rsidR="00E317D3" w:rsidRDefault="00E317D3" w:rsidP="001E398E">
            <w:pPr>
              <w:jc w:val="center"/>
              <w:rPr>
                <w:rFonts w:cs="Arial"/>
                <w:b/>
                <w:sz w:val="19"/>
                <w:szCs w:val="19"/>
              </w:rPr>
            </w:pPr>
            <w:r w:rsidRPr="00E73E55">
              <w:rPr>
                <w:rFonts w:cs="Arial"/>
                <w:b/>
                <w:sz w:val="19"/>
                <w:szCs w:val="19"/>
              </w:rPr>
              <w:t xml:space="preserve">How is an </w:t>
            </w:r>
            <w:r>
              <w:rPr>
                <w:rFonts w:cs="Arial"/>
                <w:b/>
                <w:sz w:val="19"/>
                <w:szCs w:val="19"/>
              </w:rPr>
              <w:t xml:space="preserve">AHPO changed </w:t>
            </w:r>
            <w:r w:rsidRPr="00E73E55">
              <w:rPr>
                <w:rFonts w:cs="Arial"/>
                <w:b/>
                <w:sz w:val="19"/>
                <w:szCs w:val="19"/>
              </w:rPr>
              <w:t xml:space="preserve">or </w:t>
            </w:r>
            <w:r>
              <w:rPr>
                <w:rFonts w:cs="Arial"/>
                <w:b/>
                <w:sz w:val="19"/>
                <w:szCs w:val="19"/>
              </w:rPr>
              <w:t>t</w:t>
            </w:r>
            <w:r w:rsidRPr="00E73E55">
              <w:rPr>
                <w:rFonts w:cs="Arial"/>
                <w:b/>
                <w:sz w:val="19"/>
                <w:szCs w:val="19"/>
              </w:rPr>
              <w:t>erminated?</w:t>
            </w:r>
          </w:p>
          <w:p w:rsidR="00E317D3" w:rsidRDefault="00E317D3" w:rsidP="001E398E">
            <w:pPr>
              <w:jc w:val="center"/>
              <w:rPr>
                <w:rFonts w:cs="Arial"/>
                <w:b/>
                <w:sz w:val="19"/>
                <w:szCs w:val="19"/>
              </w:rPr>
            </w:pPr>
          </w:p>
          <w:p w:rsidR="00E317D3" w:rsidRPr="00E73E55" w:rsidRDefault="00E317D3" w:rsidP="001E398E">
            <w:pPr>
              <w:jc w:val="center"/>
              <w:rPr>
                <w:rFonts w:cs="Arial"/>
                <w:b/>
                <w:sz w:val="19"/>
                <w:szCs w:val="19"/>
              </w:rPr>
            </w:pPr>
            <w:r>
              <w:rPr>
                <w:rFonts w:cs="Arial"/>
                <w:sz w:val="16"/>
                <w:szCs w:val="19"/>
              </w:rPr>
              <w:t>RCW 7.105.500</w:t>
            </w:r>
          </w:p>
        </w:tc>
        <w:tc>
          <w:tcPr>
            <w:tcW w:w="8640" w:type="dxa"/>
            <w:tcBorders>
              <w:right w:val="single" w:sz="4" w:space="0" w:color="auto"/>
            </w:tcBorders>
          </w:tcPr>
          <w:p w:rsidR="00E317D3" w:rsidRDefault="00E317D3" w:rsidP="001E398E">
            <w:pPr>
              <w:rPr>
                <w:rFonts w:cs="Arial"/>
                <w:sz w:val="18"/>
                <w:szCs w:val="18"/>
              </w:rPr>
            </w:pPr>
            <w:r>
              <w:rPr>
                <w:rFonts w:cs="Arial"/>
                <w:sz w:val="18"/>
                <w:szCs w:val="18"/>
              </w:rPr>
              <w:t>The petitioner may file a motion to terminate or modify (change) at any time.</w:t>
            </w:r>
          </w:p>
          <w:p w:rsidR="00E317D3" w:rsidRPr="00C45A88" w:rsidRDefault="00E317D3" w:rsidP="001E398E">
            <w:pPr>
              <w:rPr>
                <w:sz w:val="18"/>
                <w:szCs w:val="18"/>
              </w:rPr>
            </w:pPr>
            <w:r>
              <w:rPr>
                <w:rFonts w:cs="Arial"/>
                <w:sz w:val="18"/>
                <w:szCs w:val="18"/>
              </w:rPr>
              <w:t>The respondent</w:t>
            </w:r>
            <w:r w:rsidRPr="005D79B6">
              <w:rPr>
                <w:rFonts w:cs="Arial"/>
                <w:sz w:val="18"/>
                <w:szCs w:val="18"/>
              </w:rPr>
              <w:t xml:space="preserve"> may file </w:t>
            </w:r>
            <w:r>
              <w:rPr>
                <w:rFonts w:cs="Arial"/>
                <w:sz w:val="18"/>
                <w:szCs w:val="18"/>
              </w:rPr>
              <w:t xml:space="preserve">a motion </w:t>
            </w:r>
            <w:r w:rsidRPr="005D79B6">
              <w:rPr>
                <w:rFonts w:cs="Arial"/>
                <w:sz w:val="18"/>
                <w:szCs w:val="18"/>
              </w:rPr>
              <w:t>to terminate or modify</w:t>
            </w:r>
            <w:r>
              <w:rPr>
                <w:rFonts w:cs="Arial"/>
                <w:sz w:val="18"/>
                <w:szCs w:val="18"/>
              </w:rPr>
              <w:t xml:space="preserve"> (change)</w:t>
            </w:r>
            <w:r w:rsidRPr="005D79B6">
              <w:rPr>
                <w:rFonts w:cs="Arial"/>
                <w:sz w:val="18"/>
                <w:szCs w:val="18"/>
              </w:rPr>
              <w:t xml:space="preserve"> a</w:t>
            </w:r>
            <w:r>
              <w:rPr>
                <w:rFonts w:cs="Arial"/>
                <w:sz w:val="18"/>
                <w:szCs w:val="18"/>
              </w:rPr>
              <w:t xml:space="preserve"> final </w:t>
            </w:r>
            <w:r w:rsidRPr="005D79B6">
              <w:rPr>
                <w:rFonts w:cs="Arial"/>
                <w:sz w:val="18"/>
                <w:szCs w:val="18"/>
              </w:rPr>
              <w:t>order no more than on</w:t>
            </w:r>
            <w:r>
              <w:rPr>
                <w:rFonts w:cs="Arial"/>
                <w:sz w:val="18"/>
                <w:szCs w:val="18"/>
              </w:rPr>
              <w:t>e time in any twelve-month period after the</w:t>
            </w:r>
            <w:r w:rsidRPr="00952FF0">
              <w:rPr>
                <w:rFonts w:cs="Arial"/>
                <w:sz w:val="18"/>
                <w:szCs w:val="18"/>
              </w:rPr>
              <w:t xml:space="preserve"> order was granted. </w:t>
            </w:r>
            <w:r w:rsidRPr="001C06FE">
              <w:rPr>
                <w:rFonts w:cs="Arial"/>
                <w:sz w:val="18"/>
                <w:szCs w:val="18"/>
                <w:lang w:eastAsia="ja-JP"/>
              </w:rPr>
              <w:t xml:space="preserve">A hearing will be set only if, based on the motion and responding declarations, the court finds there may be reason to modify or terminate the order. </w:t>
            </w:r>
          </w:p>
        </w:tc>
      </w:tr>
      <w:tr w:rsidR="00E317D3" w:rsidRPr="00B62FFC" w:rsidTr="00C340B5">
        <w:trPr>
          <w:trHeight w:val="350"/>
        </w:trPr>
        <w:tc>
          <w:tcPr>
            <w:tcW w:w="2227" w:type="dxa"/>
            <w:tcBorders>
              <w:top w:val="single" w:sz="4" w:space="0" w:color="auto"/>
              <w:left w:val="single" w:sz="4" w:space="0" w:color="auto"/>
              <w:bottom w:val="single" w:sz="4" w:space="0" w:color="auto"/>
            </w:tcBorders>
          </w:tcPr>
          <w:p w:rsidR="00E317D3" w:rsidRPr="00BA664D" w:rsidRDefault="00E317D3" w:rsidP="001E398E">
            <w:pPr>
              <w:jc w:val="center"/>
              <w:rPr>
                <w:rFonts w:cs="Arial"/>
                <w:b/>
                <w:sz w:val="19"/>
                <w:szCs w:val="19"/>
              </w:rPr>
            </w:pPr>
            <w:r w:rsidRPr="00B62FFC">
              <w:rPr>
                <w:rFonts w:cs="Arial"/>
                <w:b/>
                <w:sz w:val="19"/>
                <w:szCs w:val="19"/>
              </w:rPr>
              <w:t xml:space="preserve">What </w:t>
            </w:r>
            <w:r w:rsidRPr="00801B68">
              <w:rPr>
                <w:rFonts w:cs="Arial"/>
                <w:b/>
                <w:sz w:val="19"/>
                <w:szCs w:val="19"/>
              </w:rPr>
              <w:t xml:space="preserve">if the </w:t>
            </w:r>
            <w:r w:rsidRPr="006566A0">
              <w:rPr>
                <w:rFonts w:cs="Arial"/>
                <w:b/>
                <w:sz w:val="19"/>
                <w:szCs w:val="19"/>
              </w:rPr>
              <w:t xml:space="preserve">AHPO </w:t>
            </w:r>
            <w:r w:rsidRPr="00157550">
              <w:rPr>
                <w:rFonts w:cs="Arial"/>
                <w:b/>
                <w:sz w:val="19"/>
                <w:szCs w:val="19"/>
              </w:rPr>
              <w:t>is v</w:t>
            </w:r>
            <w:r w:rsidRPr="00B07609">
              <w:rPr>
                <w:rFonts w:cs="Arial"/>
                <w:b/>
                <w:sz w:val="19"/>
                <w:szCs w:val="19"/>
              </w:rPr>
              <w:t>iolated?</w:t>
            </w:r>
          </w:p>
          <w:p w:rsidR="00E317D3" w:rsidRPr="00BA664D" w:rsidRDefault="00E317D3" w:rsidP="001E398E">
            <w:pPr>
              <w:jc w:val="center"/>
              <w:rPr>
                <w:rFonts w:cs="Arial"/>
                <w:b/>
                <w:sz w:val="19"/>
                <w:szCs w:val="19"/>
              </w:rPr>
            </w:pPr>
          </w:p>
          <w:p w:rsidR="00E317D3" w:rsidRPr="00B62FFC" w:rsidRDefault="00E317D3" w:rsidP="001E398E">
            <w:pPr>
              <w:jc w:val="center"/>
              <w:rPr>
                <w:rFonts w:cs="Arial"/>
                <w:b/>
                <w:sz w:val="19"/>
                <w:szCs w:val="19"/>
              </w:rPr>
            </w:pPr>
            <w:r w:rsidRPr="00B62FFC">
              <w:rPr>
                <w:rFonts w:cs="Arial"/>
                <w:sz w:val="16"/>
                <w:szCs w:val="19"/>
              </w:rPr>
              <w:lastRenderedPageBreak/>
              <w:t>RCW 7.105.455</w:t>
            </w:r>
          </w:p>
        </w:tc>
        <w:tc>
          <w:tcPr>
            <w:tcW w:w="8640" w:type="dxa"/>
            <w:tcBorders>
              <w:right w:val="single" w:sz="4" w:space="0" w:color="auto"/>
            </w:tcBorders>
          </w:tcPr>
          <w:p w:rsidR="00E317D3" w:rsidRDefault="00E317D3" w:rsidP="001E398E">
            <w:pPr>
              <w:rPr>
                <w:rFonts w:cs="Arial"/>
                <w:sz w:val="18"/>
                <w:szCs w:val="18"/>
              </w:rPr>
            </w:pPr>
            <w:r w:rsidRPr="00801B68">
              <w:rPr>
                <w:rFonts w:cs="Arial"/>
                <w:sz w:val="18"/>
                <w:szCs w:val="18"/>
              </w:rPr>
              <w:lastRenderedPageBreak/>
              <w:t>Respondent</w:t>
            </w:r>
            <w:r>
              <w:rPr>
                <w:rFonts w:cs="Arial"/>
                <w:sz w:val="18"/>
                <w:szCs w:val="18"/>
              </w:rPr>
              <w:t>s over 18 years old</w:t>
            </w:r>
            <w:r w:rsidRPr="00B62FFC">
              <w:rPr>
                <w:rFonts w:cs="Arial"/>
                <w:sz w:val="18"/>
                <w:szCs w:val="18"/>
              </w:rPr>
              <w:t xml:space="preserve"> </w:t>
            </w:r>
            <w:r>
              <w:rPr>
                <w:rFonts w:cs="Arial"/>
                <w:sz w:val="18"/>
                <w:szCs w:val="18"/>
              </w:rPr>
              <w:t>may be</w:t>
            </w:r>
            <w:r w:rsidRPr="00B62FFC">
              <w:rPr>
                <w:rFonts w:cs="Arial"/>
                <w:sz w:val="18"/>
                <w:szCs w:val="18"/>
              </w:rPr>
              <w:t xml:space="preserve"> arrest</w:t>
            </w:r>
            <w:r>
              <w:rPr>
                <w:rFonts w:cs="Arial"/>
                <w:sz w:val="18"/>
                <w:szCs w:val="18"/>
              </w:rPr>
              <w:t>ed</w:t>
            </w:r>
            <w:r w:rsidRPr="00B62FFC">
              <w:rPr>
                <w:rFonts w:cs="Arial"/>
                <w:sz w:val="18"/>
                <w:szCs w:val="18"/>
              </w:rPr>
              <w:t xml:space="preserve">, and </w:t>
            </w:r>
            <w:r>
              <w:rPr>
                <w:rFonts w:cs="Arial"/>
                <w:sz w:val="18"/>
                <w:szCs w:val="18"/>
              </w:rPr>
              <w:t>face possible</w:t>
            </w:r>
            <w:r w:rsidRPr="00B62FFC">
              <w:rPr>
                <w:rFonts w:cs="Arial"/>
                <w:sz w:val="18"/>
                <w:szCs w:val="18"/>
              </w:rPr>
              <w:t xml:space="preserve"> criminal charges </w:t>
            </w:r>
            <w:r>
              <w:rPr>
                <w:rFonts w:cs="Arial"/>
                <w:sz w:val="18"/>
                <w:szCs w:val="18"/>
              </w:rPr>
              <w:t xml:space="preserve">for </w:t>
            </w:r>
            <w:r w:rsidRPr="00DF3A22">
              <w:rPr>
                <w:rFonts w:cs="Arial"/>
                <w:sz w:val="18"/>
                <w:szCs w:val="18"/>
              </w:rPr>
              <w:t>willful disobedience of the</w:t>
            </w:r>
            <w:r>
              <w:rPr>
                <w:rFonts w:cs="Arial"/>
                <w:sz w:val="18"/>
                <w:szCs w:val="18"/>
              </w:rPr>
              <w:t xml:space="preserve"> “no harm”</w:t>
            </w:r>
            <w:r w:rsidRPr="00DF3A22">
              <w:rPr>
                <w:rFonts w:cs="Arial"/>
                <w:sz w:val="18"/>
                <w:szCs w:val="18"/>
              </w:rPr>
              <w:t xml:space="preserve"> “exclude and stay away”</w:t>
            </w:r>
            <w:r w:rsidRPr="00631565">
              <w:rPr>
                <w:rFonts w:cs="Arial"/>
                <w:sz w:val="18"/>
                <w:szCs w:val="18"/>
              </w:rPr>
              <w:t xml:space="preserve">, </w:t>
            </w:r>
            <w:r>
              <w:rPr>
                <w:rFonts w:cs="Arial"/>
                <w:sz w:val="18"/>
                <w:szCs w:val="18"/>
              </w:rPr>
              <w:t xml:space="preserve">and “interference about pets” </w:t>
            </w:r>
            <w:r w:rsidRPr="005D79B6">
              <w:rPr>
                <w:rFonts w:cs="Arial"/>
                <w:sz w:val="18"/>
                <w:szCs w:val="18"/>
              </w:rPr>
              <w:t>provisions.</w:t>
            </w:r>
            <w:r>
              <w:rPr>
                <w:rFonts w:cs="Arial"/>
                <w:sz w:val="18"/>
                <w:szCs w:val="18"/>
              </w:rPr>
              <w:t xml:space="preserve"> </w:t>
            </w:r>
            <w:r>
              <w:rPr>
                <w:rFonts w:cs="Arial"/>
                <w:sz w:val="18"/>
                <w:szCs w:val="18"/>
              </w:rPr>
              <w:lastRenderedPageBreak/>
              <w:t>Respondents under 18 years old may only be held in contempt for willful disobedience of the terms of the order and the court may impose sanctions for willful disobedience of the same provisions.</w:t>
            </w:r>
          </w:p>
          <w:p w:rsidR="00E317D3" w:rsidRPr="00B62FFC" w:rsidRDefault="00E317D3" w:rsidP="001E398E">
            <w:pPr>
              <w:rPr>
                <w:rFonts w:cs="Arial"/>
                <w:sz w:val="18"/>
                <w:szCs w:val="18"/>
              </w:rPr>
            </w:pPr>
            <w:r>
              <w:rPr>
                <w:rFonts w:cs="Arial"/>
                <w:sz w:val="18"/>
                <w:szCs w:val="18"/>
              </w:rPr>
              <w:t>Having access to or possessing a firearm/s while an Order to Surrender and Prohibit Weapons is in effect could result in arrest and criminal or civil penalties.</w:t>
            </w:r>
          </w:p>
        </w:tc>
      </w:tr>
    </w:tbl>
    <w:p w:rsidR="00EF1E49" w:rsidRDefault="00EF1E49"/>
    <w:p w:rsidR="00EF1E49" w:rsidRDefault="00EF1E49"/>
    <w:tbl>
      <w:tblPr>
        <w:tblW w:w="109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8712"/>
      </w:tblGrid>
      <w:tr w:rsidR="00E317D3" w:rsidRPr="00F52BC8" w:rsidTr="00C340B5">
        <w:trPr>
          <w:trHeight w:val="530"/>
        </w:trPr>
        <w:tc>
          <w:tcPr>
            <w:tcW w:w="2227" w:type="dxa"/>
            <w:tcBorders>
              <w:top w:val="single" w:sz="4" w:space="0" w:color="auto"/>
              <w:left w:val="single" w:sz="4" w:space="0" w:color="auto"/>
              <w:bottom w:val="single" w:sz="4" w:space="0" w:color="auto"/>
            </w:tcBorders>
            <w:vAlign w:val="center"/>
          </w:tcPr>
          <w:p w:rsidR="00E317D3" w:rsidRPr="00E75B06" w:rsidRDefault="00E317D3" w:rsidP="001E398E">
            <w:pPr>
              <w:jc w:val="center"/>
              <w:rPr>
                <w:sz w:val="19"/>
                <w:szCs w:val="19"/>
              </w:rPr>
            </w:pPr>
            <w:r>
              <w:rPr>
                <w:b/>
                <w:bCs/>
                <w:sz w:val="32"/>
                <w:szCs w:val="32"/>
              </w:rPr>
              <w:t>S</w:t>
            </w:r>
            <w:r w:rsidRPr="001C06FE">
              <w:rPr>
                <w:b/>
                <w:bCs/>
                <w:sz w:val="32"/>
                <w:szCs w:val="32"/>
              </w:rPr>
              <w:t>PO</w:t>
            </w:r>
          </w:p>
        </w:tc>
        <w:tc>
          <w:tcPr>
            <w:tcW w:w="8640" w:type="dxa"/>
            <w:tcBorders>
              <w:bottom w:val="single" w:sz="4" w:space="0" w:color="auto"/>
            </w:tcBorders>
            <w:vAlign w:val="center"/>
          </w:tcPr>
          <w:p w:rsidR="00E317D3" w:rsidRPr="00F52BC8" w:rsidRDefault="00E317D3" w:rsidP="001E398E">
            <w:pPr>
              <w:jc w:val="center"/>
              <w:rPr>
                <w:sz w:val="22"/>
                <w:szCs w:val="22"/>
              </w:rPr>
            </w:pPr>
            <w:r w:rsidRPr="00BA664D">
              <w:rPr>
                <w:sz w:val="22"/>
              </w:rPr>
              <w:br w:type="page"/>
            </w:r>
            <w:r w:rsidRPr="00BA664D">
              <w:rPr>
                <w:sz w:val="22"/>
              </w:rPr>
              <w:br w:type="page"/>
            </w:r>
            <w:r w:rsidRPr="00BA664D">
              <w:rPr>
                <w:sz w:val="22"/>
              </w:rPr>
              <w:br w:type="page"/>
            </w:r>
            <w:r w:rsidRPr="00BA664D">
              <w:rPr>
                <w:rFonts w:cs="Arial"/>
                <w:b/>
                <w:sz w:val="24"/>
                <w:szCs w:val="22"/>
              </w:rPr>
              <w:t>Stalking Protection Order</w:t>
            </w:r>
          </w:p>
        </w:tc>
      </w:tr>
      <w:tr w:rsidR="00E317D3" w:rsidRPr="007F4C6F" w:rsidTr="00C340B5">
        <w:trPr>
          <w:trHeight w:val="1502"/>
        </w:trPr>
        <w:tc>
          <w:tcPr>
            <w:tcW w:w="2227" w:type="dxa"/>
            <w:tcBorders>
              <w:top w:val="single" w:sz="4" w:space="0" w:color="auto"/>
              <w:left w:val="single" w:sz="4" w:space="0" w:color="auto"/>
              <w:bottom w:val="single" w:sz="4" w:space="0" w:color="auto"/>
            </w:tcBorders>
          </w:tcPr>
          <w:p w:rsidR="00E317D3" w:rsidRDefault="00E317D3" w:rsidP="001E398E">
            <w:pPr>
              <w:jc w:val="center"/>
              <w:rPr>
                <w:rFonts w:cs="Arial"/>
                <w:b/>
                <w:sz w:val="19"/>
                <w:szCs w:val="19"/>
              </w:rPr>
            </w:pPr>
            <w:r w:rsidRPr="00E73E55">
              <w:rPr>
                <w:rFonts w:cs="Arial"/>
                <w:b/>
                <w:sz w:val="19"/>
                <w:szCs w:val="19"/>
              </w:rPr>
              <w:t xml:space="preserve">Who </w:t>
            </w:r>
            <w:r>
              <w:rPr>
                <w:rFonts w:cs="Arial"/>
                <w:b/>
                <w:sz w:val="19"/>
                <w:szCs w:val="19"/>
              </w:rPr>
              <w:t>can get a SPO</w:t>
            </w:r>
            <w:r w:rsidRPr="00E73E55">
              <w:rPr>
                <w:rFonts w:cs="Arial"/>
                <w:b/>
                <w:sz w:val="19"/>
                <w:szCs w:val="19"/>
              </w:rPr>
              <w:t>?</w:t>
            </w:r>
          </w:p>
          <w:p w:rsidR="00E317D3" w:rsidRDefault="00E317D3" w:rsidP="001E398E">
            <w:pPr>
              <w:jc w:val="center"/>
              <w:rPr>
                <w:rFonts w:cs="Arial"/>
                <w:b/>
                <w:sz w:val="19"/>
                <w:szCs w:val="19"/>
              </w:rPr>
            </w:pPr>
          </w:p>
          <w:p w:rsidR="00E317D3" w:rsidRPr="00E73E55" w:rsidRDefault="00E317D3" w:rsidP="001E398E">
            <w:pPr>
              <w:jc w:val="center"/>
              <w:rPr>
                <w:rFonts w:cs="Arial"/>
                <w:b/>
                <w:sz w:val="19"/>
                <w:szCs w:val="19"/>
              </w:rPr>
            </w:pPr>
            <w:r w:rsidRPr="00E63946">
              <w:rPr>
                <w:rFonts w:cs="Arial"/>
                <w:sz w:val="16"/>
                <w:szCs w:val="19"/>
              </w:rPr>
              <w:t>RCW 7.105.100</w:t>
            </w:r>
          </w:p>
          <w:p w:rsidR="00E317D3" w:rsidRPr="00E73E55" w:rsidRDefault="00E317D3" w:rsidP="001E398E">
            <w:pPr>
              <w:jc w:val="center"/>
              <w:rPr>
                <w:rFonts w:cs="Arial"/>
                <w:b/>
                <w:sz w:val="19"/>
                <w:szCs w:val="19"/>
              </w:rPr>
            </w:pPr>
          </w:p>
        </w:tc>
        <w:tc>
          <w:tcPr>
            <w:tcW w:w="8640" w:type="dxa"/>
            <w:tcBorders>
              <w:bottom w:val="single" w:sz="4" w:space="0" w:color="auto"/>
            </w:tcBorders>
          </w:tcPr>
          <w:p w:rsidR="00E317D3" w:rsidRDefault="00E317D3" w:rsidP="00E317D3">
            <w:pPr>
              <w:numPr>
                <w:ilvl w:val="0"/>
                <w:numId w:val="4"/>
              </w:numPr>
              <w:ind w:left="158" w:hanging="158"/>
              <w:rPr>
                <w:rFonts w:cs="Arial"/>
                <w:sz w:val="18"/>
                <w:szCs w:val="18"/>
              </w:rPr>
            </w:pPr>
            <w:r w:rsidRPr="006260D4">
              <w:rPr>
                <w:rFonts w:cs="Arial"/>
                <w:sz w:val="18"/>
                <w:szCs w:val="18"/>
              </w:rPr>
              <w:t>Person</w:t>
            </w:r>
            <w:r>
              <w:rPr>
                <w:rFonts w:cs="Arial"/>
                <w:sz w:val="18"/>
                <w:szCs w:val="18"/>
              </w:rPr>
              <w:t xml:space="preserve"> age 15 or older</w:t>
            </w:r>
            <w:r w:rsidRPr="006260D4">
              <w:rPr>
                <w:rFonts w:cs="Arial"/>
                <w:sz w:val="18"/>
                <w:szCs w:val="18"/>
              </w:rPr>
              <w:t xml:space="preserve"> on behalf of themselves or a minor</w:t>
            </w:r>
            <w:r>
              <w:rPr>
                <w:rFonts w:cs="Arial"/>
                <w:sz w:val="18"/>
                <w:szCs w:val="18"/>
              </w:rPr>
              <w:t xml:space="preserve"> </w:t>
            </w:r>
            <w:r w:rsidRPr="006260D4">
              <w:rPr>
                <w:rFonts w:cs="Arial"/>
                <w:sz w:val="18"/>
                <w:szCs w:val="18"/>
              </w:rPr>
              <w:t>if they are the parent, guardian, or custodian</w:t>
            </w:r>
          </w:p>
          <w:p w:rsidR="00E317D3" w:rsidRPr="006260D4" w:rsidRDefault="00E317D3" w:rsidP="00E317D3">
            <w:pPr>
              <w:numPr>
                <w:ilvl w:val="0"/>
                <w:numId w:val="4"/>
              </w:numPr>
              <w:ind w:left="158" w:hanging="158"/>
              <w:rPr>
                <w:rFonts w:cs="Arial"/>
                <w:sz w:val="18"/>
                <w:szCs w:val="18"/>
              </w:rPr>
            </w:pPr>
            <w:r>
              <w:rPr>
                <w:rFonts w:cs="Arial"/>
                <w:sz w:val="18"/>
                <w:szCs w:val="18"/>
              </w:rPr>
              <w:t>Person age 15 to 17 on behalf of themselves and on behalf of a minor who is a family or household member if chosen to do so by the minor</w:t>
            </w:r>
          </w:p>
          <w:p w:rsidR="00E317D3" w:rsidRPr="00FB2089" w:rsidRDefault="00E317D3" w:rsidP="00E317D3">
            <w:pPr>
              <w:numPr>
                <w:ilvl w:val="0"/>
                <w:numId w:val="4"/>
              </w:numPr>
              <w:ind w:left="162" w:hanging="162"/>
              <w:rPr>
                <w:sz w:val="19"/>
                <w:szCs w:val="19"/>
              </w:rPr>
            </w:pPr>
            <w:r w:rsidRPr="006260D4">
              <w:rPr>
                <w:rFonts w:cs="Arial"/>
                <w:sz w:val="18"/>
                <w:szCs w:val="18"/>
              </w:rPr>
              <w:t>A</w:t>
            </w:r>
            <w:r>
              <w:rPr>
                <w:rFonts w:cs="Arial"/>
                <w:sz w:val="18"/>
                <w:szCs w:val="18"/>
              </w:rPr>
              <w:t>n interested person on behalf of the vulnerable adult</w:t>
            </w:r>
          </w:p>
          <w:p w:rsidR="00E317D3" w:rsidRPr="007F4C6F" w:rsidRDefault="00E317D3" w:rsidP="00E317D3">
            <w:pPr>
              <w:numPr>
                <w:ilvl w:val="0"/>
                <w:numId w:val="4"/>
              </w:numPr>
              <w:ind w:left="162" w:hanging="162"/>
              <w:rPr>
                <w:sz w:val="19"/>
                <w:szCs w:val="19"/>
              </w:rPr>
            </w:pPr>
            <w:r>
              <w:rPr>
                <w:rFonts w:cs="Arial"/>
                <w:sz w:val="18"/>
                <w:szCs w:val="18"/>
              </w:rPr>
              <w:t>An interested person on behalf of an adult who does not qualify as a vulnerable adult but who cannot file for themselves. Must demonstrate the petitioner is interested in the adult’s wellbeing and the court’s intervention is necessary.</w:t>
            </w:r>
          </w:p>
        </w:tc>
      </w:tr>
      <w:tr w:rsidR="00E317D3" w:rsidRPr="00965A8E" w:rsidTr="00C340B5">
        <w:trPr>
          <w:trHeight w:val="1052"/>
        </w:trPr>
        <w:tc>
          <w:tcPr>
            <w:tcW w:w="2227" w:type="dxa"/>
            <w:tcBorders>
              <w:top w:val="single" w:sz="4" w:space="0" w:color="auto"/>
              <w:left w:val="single" w:sz="4" w:space="0" w:color="auto"/>
              <w:bottom w:val="single" w:sz="4" w:space="0" w:color="auto"/>
            </w:tcBorders>
          </w:tcPr>
          <w:p w:rsidR="00E317D3" w:rsidRDefault="00E317D3" w:rsidP="001E398E">
            <w:pPr>
              <w:jc w:val="center"/>
              <w:rPr>
                <w:rFonts w:cs="Arial"/>
                <w:b/>
                <w:sz w:val="19"/>
                <w:szCs w:val="19"/>
              </w:rPr>
            </w:pPr>
            <w:r w:rsidRPr="00E73E55">
              <w:rPr>
                <w:rFonts w:cs="Arial"/>
                <w:b/>
                <w:sz w:val="19"/>
                <w:szCs w:val="19"/>
              </w:rPr>
              <w:t xml:space="preserve">What </w:t>
            </w:r>
            <w:r>
              <w:rPr>
                <w:rFonts w:cs="Arial"/>
                <w:b/>
                <w:sz w:val="19"/>
                <w:szCs w:val="19"/>
              </w:rPr>
              <w:t>c</w:t>
            </w:r>
            <w:r w:rsidRPr="00E73E55">
              <w:rPr>
                <w:rFonts w:cs="Arial"/>
                <w:b/>
                <w:sz w:val="19"/>
                <w:szCs w:val="19"/>
              </w:rPr>
              <w:t xml:space="preserve">an a </w:t>
            </w:r>
            <w:r>
              <w:rPr>
                <w:rFonts w:cs="Arial"/>
                <w:b/>
                <w:sz w:val="19"/>
                <w:szCs w:val="19"/>
              </w:rPr>
              <w:t>SPO d</w:t>
            </w:r>
            <w:r w:rsidRPr="00E73E55">
              <w:rPr>
                <w:rFonts w:cs="Arial"/>
                <w:b/>
                <w:sz w:val="19"/>
                <w:szCs w:val="19"/>
              </w:rPr>
              <w:t>o?</w:t>
            </w:r>
          </w:p>
          <w:p w:rsidR="00E317D3" w:rsidRDefault="00E317D3" w:rsidP="001E398E">
            <w:pPr>
              <w:jc w:val="center"/>
              <w:rPr>
                <w:rFonts w:cs="Arial"/>
                <w:b/>
                <w:sz w:val="19"/>
                <w:szCs w:val="19"/>
              </w:rPr>
            </w:pPr>
          </w:p>
          <w:p w:rsidR="00E317D3" w:rsidRDefault="00E317D3" w:rsidP="001E398E">
            <w:pPr>
              <w:jc w:val="center"/>
              <w:rPr>
                <w:rFonts w:cs="Arial"/>
                <w:b/>
                <w:sz w:val="19"/>
                <w:szCs w:val="19"/>
              </w:rPr>
            </w:pPr>
          </w:p>
          <w:p w:rsidR="00E317D3" w:rsidRPr="00E63946" w:rsidRDefault="00E317D3" w:rsidP="001E398E">
            <w:pPr>
              <w:jc w:val="center"/>
              <w:rPr>
                <w:rFonts w:cs="Arial"/>
                <w:sz w:val="16"/>
                <w:szCs w:val="19"/>
              </w:rPr>
            </w:pPr>
            <w:r>
              <w:rPr>
                <w:rFonts w:cs="Arial"/>
                <w:sz w:val="16"/>
                <w:szCs w:val="19"/>
              </w:rPr>
              <w:t>RCW 7.105.310</w:t>
            </w:r>
          </w:p>
          <w:p w:rsidR="00E317D3" w:rsidRPr="00E73E55" w:rsidRDefault="00E317D3" w:rsidP="001E398E">
            <w:pPr>
              <w:jc w:val="center"/>
              <w:rPr>
                <w:rFonts w:cs="Arial"/>
                <w:b/>
                <w:sz w:val="19"/>
                <w:szCs w:val="19"/>
              </w:rPr>
            </w:pPr>
          </w:p>
        </w:tc>
        <w:tc>
          <w:tcPr>
            <w:tcW w:w="8640" w:type="dxa"/>
            <w:tcBorders>
              <w:bottom w:val="single" w:sz="4" w:space="0" w:color="auto"/>
            </w:tcBorders>
          </w:tcPr>
          <w:p w:rsidR="00E317D3" w:rsidRDefault="00E317D3" w:rsidP="00E317D3">
            <w:pPr>
              <w:numPr>
                <w:ilvl w:val="0"/>
                <w:numId w:val="2"/>
              </w:numPr>
              <w:tabs>
                <w:tab w:val="clear" w:pos="720"/>
                <w:tab w:val="num" w:pos="0"/>
              </w:tabs>
              <w:ind w:left="162" w:hanging="180"/>
              <w:rPr>
                <w:rFonts w:cs="Arial"/>
                <w:sz w:val="18"/>
                <w:szCs w:val="18"/>
              </w:rPr>
            </w:pPr>
            <w:r w:rsidRPr="005D79B6">
              <w:rPr>
                <w:rFonts w:cs="Arial"/>
                <w:sz w:val="18"/>
                <w:szCs w:val="18"/>
              </w:rPr>
              <w:t xml:space="preserve">Prohibit contact of any kind, including cyber </w:t>
            </w:r>
            <w:r w:rsidR="008434C9">
              <w:rPr>
                <w:rFonts w:cs="Arial"/>
                <w:sz w:val="18"/>
                <w:szCs w:val="18"/>
              </w:rPr>
              <w:t>harassment</w:t>
            </w:r>
            <w:r w:rsidRPr="005D79B6">
              <w:rPr>
                <w:rFonts w:cs="Arial"/>
                <w:sz w:val="18"/>
                <w:szCs w:val="18"/>
              </w:rPr>
              <w:t>, and be tailored to individual needs</w:t>
            </w:r>
          </w:p>
          <w:p w:rsidR="00E317D3" w:rsidRDefault="00E317D3" w:rsidP="00E317D3">
            <w:pPr>
              <w:numPr>
                <w:ilvl w:val="0"/>
                <w:numId w:val="5"/>
              </w:numPr>
              <w:tabs>
                <w:tab w:val="left" w:pos="162"/>
              </w:tabs>
              <w:ind w:left="162" w:hanging="162"/>
              <w:rPr>
                <w:rFonts w:cs="Arial"/>
                <w:sz w:val="18"/>
                <w:szCs w:val="18"/>
              </w:rPr>
            </w:pPr>
            <w:r w:rsidRPr="006260D4">
              <w:rPr>
                <w:rFonts w:cs="Arial"/>
                <w:sz w:val="18"/>
                <w:szCs w:val="18"/>
              </w:rPr>
              <w:t xml:space="preserve">Exclude the restrained party, and/or prohibit them from knowingly coming within a specific distance, from petitioner’s work place, school, residence, </w:t>
            </w:r>
            <w:r>
              <w:rPr>
                <w:rFonts w:cs="Arial"/>
                <w:sz w:val="18"/>
                <w:szCs w:val="18"/>
              </w:rPr>
              <w:t xml:space="preserve">petitioner’s person, </w:t>
            </w:r>
            <w:r w:rsidRPr="006260D4">
              <w:rPr>
                <w:rFonts w:cs="Arial"/>
                <w:sz w:val="18"/>
                <w:szCs w:val="18"/>
              </w:rPr>
              <w:t>etc.</w:t>
            </w:r>
          </w:p>
          <w:p w:rsidR="00E317D3" w:rsidRPr="00965A8E" w:rsidRDefault="00E317D3" w:rsidP="00E317D3">
            <w:pPr>
              <w:numPr>
                <w:ilvl w:val="0"/>
                <w:numId w:val="5"/>
              </w:numPr>
              <w:tabs>
                <w:tab w:val="left" w:pos="162"/>
              </w:tabs>
              <w:ind w:left="162" w:hanging="162"/>
              <w:rPr>
                <w:rFonts w:cs="Arial"/>
                <w:sz w:val="18"/>
                <w:szCs w:val="18"/>
              </w:rPr>
            </w:pPr>
            <w:r w:rsidRPr="00965A8E">
              <w:rPr>
                <w:rFonts w:cs="Arial"/>
                <w:sz w:val="18"/>
                <w:szCs w:val="18"/>
              </w:rPr>
              <w:t>Order the surrender and prohibit the possession of firearms, dangerous weapons, and any concealed pistol license(s)</w:t>
            </w:r>
          </w:p>
        </w:tc>
      </w:tr>
      <w:tr w:rsidR="00E317D3" w:rsidRPr="00965A8E" w:rsidTr="008434C9">
        <w:trPr>
          <w:trHeight w:val="1529"/>
        </w:trPr>
        <w:tc>
          <w:tcPr>
            <w:tcW w:w="2227" w:type="dxa"/>
            <w:tcBorders>
              <w:top w:val="single" w:sz="4" w:space="0" w:color="auto"/>
              <w:left w:val="single" w:sz="4" w:space="0" w:color="auto"/>
              <w:bottom w:val="single" w:sz="4" w:space="0" w:color="auto"/>
            </w:tcBorders>
          </w:tcPr>
          <w:p w:rsidR="00E317D3" w:rsidRDefault="00E317D3" w:rsidP="001E398E">
            <w:pPr>
              <w:jc w:val="center"/>
              <w:rPr>
                <w:rFonts w:cs="Arial"/>
                <w:b/>
                <w:sz w:val="19"/>
                <w:szCs w:val="19"/>
              </w:rPr>
            </w:pPr>
            <w:r w:rsidRPr="00E73E55">
              <w:rPr>
                <w:rFonts w:cs="Arial"/>
                <w:b/>
                <w:sz w:val="19"/>
                <w:szCs w:val="19"/>
              </w:rPr>
              <w:t xml:space="preserve">How </w:t>
            </w:r>
            <w:r>
              <w:rPr>
                <w:rFonts w:cs="Arial"/>
                <w:b/>
                <w:sz w:val="19"/>
                <w:szCs w:val="19"/>
              </w:rPr>
              <w:t xml:space="preserve">do you get </w:t>
            </w:r>
            <w:r w:rsidRPr="00E73E55">
              <w:rPr>
                <w:rFonts w:cs="Arial"/>
                <w:b/>
                <w:sz w:val="19"/>
                <w:szCs w:val="19"/>
              </w:rPr>
              <w:t xml:space="preserve">a </w:t>
            </w:r>
            <w:r>
              <w:rPr>
                <w:rFonts w:cs="Arial"/>
                <w:b/>
                <w:sz w:val="19"/>
                <w:szCs w:val="19"/>
              </w:rPr>
              <w:t>SPO</w:t>
            </w:r>
            <w:r w:rsidRPr="00E73E55">
              <w:rPr>
                <w:rFonts w:cs="Arial"/>
                <w:b/>
                <w:sz w:val="19"/>
                <w:szCs w:val="19"/>
              </w:rPr>
              <w:t>?</w:t>
            </w:r>
          </w:p>
          <w:p w:rsidR="00E317D3" w:rsidRDefault="00E317D3" w:rsidP="001E398E">
            <w:pPr>
              <w:jc w:val="center"/>
              <w:rPr>
                <w:rFonts w:cs="Arial"/>
                <w:b/>
                <w:sz w:val="19"/>
                <w:szCs w:val="19"/>
              </w:rPr>
            </w:pPr>
          </w:p>
          <w:p w:rsidR="00E317D3" w:rsidRDefault="00E317D3" w:rsidP="001E398E">
            <w:pPr>
              <w:jc w:val="center"/>
              <w:rPr>
                <w:rFonts w:cs="Arial"/>
                <w:b/>
                <w:sz w:val="19"/>
                <w:szCs w:val="19"/>
              </w:rPr>
            </w:pPr>
          </w:p>
          <w:p w:rsidR="00E317D3" w:rsidRDefault="00E317D3" w:rsidP="001E398E">
            <w:pPr>
              <w:jc w:val="center"/>
              <w:rPr>
                <w:rFonts w:cs="Arial"/>
                <w:b/>
                <w:sz w:val="19"/>
                <w:szCs w:val="19"/>
              </w:rPr>
            </w:pPr>
          </w:p>
          <w:p w:rsidR="00E317D3" w:rsidRPr="00E63946" w:rsidRDefault="00E317D3" w:rsidP="001E398E">
            <w:pPr>
              <w:jc w:val="center"/>
              <w:rPr>
                <w:rFonts w:cs="Arial"/>
                <w:sz w:val="16"/>
                <w:szCs w:val="19"/>
              </w:rPr>
            </w:pPr>
            <w:r w:rsidRPr="00E63946">
              <w:rPr>
                <w:rFonts w:cs="Arial"/>
                <w:sz w:val="16"/>
                <w:szCs w:val="19"/>
              </w:rPr>
              <w:t>RCW 7.105.100</w:t>
            </w:r>
            <w:r>
              <w:rPr>
                <w:rFonts w:cs="Arial"/>
                <w:sz w:val="16"/>
                <w:szCs w:val="19"/>
              </w:rPr>
              <w:t>; .200; .205</w:t>
            </w:r>
          </w:p>
          <w:p w:rsidR="00E317D3" w:rsidRPr="00E73E55" w:rsidRDefault="00E317D3" w:rsidP="001E398E">
            <w:pPr>
              <w:jc w:val="center"/>
              <w:rPr>
                <w:rFonts w:cs="Arial"/>
                <w:b/>
                <w:sz w:val="19"/>
                <w:szCs w:val="19"/>
              </w:rPr>
            </w:pPr>
          </w:p>
        </w:tc>
        <w:tc>
          <w:tcPr>
            <w:tcW w:w="8640" w:type="dxa"/>
            <w:tcBorders>
              <w:bottom w:val="single" w:sz="4" w:space="0" w:color="auto"/>
            </w:tcBorders>
          </w:tcPr>
          <w:p w:rsidR="00E317D3" w:rsidRPr="00965A8E" w:rsidRDefault="00E317D3" w:rsidP="008434C9">
            <w:pPr>
              <w:rPr>
                <w:rFonts w:cs="Arial"/>
                <w:sz w:val="18"/>
                <w:szCs w:val="18"/>
              </w:rPr>
            </w:pPr>
            <w:r>
              <w:rPr>
                <w:rFonts w:cs="Arial"/>
                <w:sz w:val="18"/>
                <w:szCs w:val="18"/>
              </w:rPr>
              <w:t xml:space="preserve">A petition must allege </w:t>
            </w:r>
            <w:r w:rsidRPr="00965A8E">
              <w:rPr>
                <w:rFonts w:cs="Arial"/>
                <w:sz w:val="18"/>
                <w:szCs w:val="18"/>
              </w:rPr>
              <w:t>the existence of stalking commit</w:t>
            </w:r>
            <w:r>
              <w:rPr>
                <w:rFonts w:cs="Arial"/>
                <w:sz w:val="18"/>
                <w:szCs w:val="18"/>
              </w:rPr>
              <w:t xml:space="preserve">ted against the petitioner or </w:t>
            </w:r>
            <w:r w:rsidRPr="00965A8E">
              <w:rPr>
                <w:rFonts w:cs="Arial"/>
                <w:sz w:val="18"/>
                <w:szCs w:val="18"/>
              </w:rPr>
              <w:t>petitioners by the respondent</w:t>
            </w:r>
            <w:r>
              <w:rPr>
                <w:rFonts w:cs="Arial"/>
                <w:sz w:val="18"/>
                <w:szCs w:val="18"/>
              </w:rPr>
              <w:t xml:space="preserve">. </w:t>
            </w:r>
            <w:r w:rsidRPr="005D79B6">
              <w:rPr>
                <w:rFonts w:cs="Arial"/>
                <w:sz w:val="18"/>
                <w:szCs w:val="18"/>
                <w:lang w:eastAsia="ja-JP"/>
              </w:rPr>
              <w:t xml:space="preserve">The court will either deny or grant a temporary order effective for up to 14 days. If the court denies the temporary order, </w:t>
            </w:r>
            <w:r>
              <w:rPr>
                <w:rFonts w:cs="Arial"/>
                <w:sz w:val="18"/>
                <w:szCs w:val="18"/>
                <w:lang w:eastAsia="ja-JP"/>
              </w:rPr>
              <w:t>petitioner has 14 days to file an amended complaint. T</w:t>
            </w:r>
            <w:r w:rsidRPr="005D79B6">
              <w:rPr>
                <w:rFonts w:cs="Arial"/>
                <w:sz w:val="18"/>
                <w:szCs w:val="18"/>
                <w:lang w:eastAsia="ja-JP"/>
              </w:rPr>
              <w:t>he petitioner can ask the clerk to have law enforcement serve the respondent or arrange service through other legal means. The final hearing may be held in person</w:t>
            </w:r>
            <w:r>
              <w:rPr>
                <w:rFonts w:cs="Arial"/>
                <w:sz w:val="18"/>
                <w:szCs w:val="18"/>
                <w:lang w:eastAsia="ja-JP"/>
              </w:rPr>
              <w:t xml:space="preserve">, </w:t>
            </w:r>
            <w:r w:rsidRPr="005D79B6">
              <w:rPr>
                <w:rFonts w:cs="Arial"/>
                <w:sz w:val="18"/>
                <w:szCs w:val="18"/>
                <w:lang w:eastAsia="ja-JP"/>
              </w:rPr>
              <w:t>by telephone,</w:t>
            </w:r>
            <w:r>
              <w:rPr>
                <w:rFonts w:cs="Arial"/>
                <w:sz w:val="18"/>
                <w:szCs w:val="18"/>
                <w:lang w:eastAsia="ja-JP"/>
              </w:rPr>
              <w:t xml:space="preserve"> or online,</w:t>
            </w:r>
            <w:r w:rsidRPr="005D79B6">
              <w:rPr>
                <w:rFonts w:cs="Arial"/>
                <w:sz w:val="18"/>
                <w:szCs w:val="18"/>
                <w:lang w:eastAsia="ja-JP"/>
              </w:rPr>
              <w:t xml:space="preserve"> if requested 3 court days prior to the hearing. At the final hearing, the court will either deny or grant the order.</w:t>
            </w:r>
            <w:r>
              <w:rPr>
                <w:rFonts w:cs="Arial"/>
                <w:sz w:val="18"/>
                <w:szCs w:val="18"/>
                <w:lang w:eastAsia="ja-JP"/>
              </w:rPr>
              <w:t xml:space="preserve"> If granted, then the order can be permanent or for a fixed period.</w:t>
            </w:r>
          </w:p>
        </w:tc>
      </w:tr>
      <w:tr w:rsidR="00E317D3" w:rsidRPr="00965A8E" w:rsidTr="00C340B5">
        <w:trPr>
          <w:trHeight w:val="170"/>
        </w:trPr>
        <w:tc>
          <w:tcPr>
            <w:tcW w:w="2227" w:type="dxa"/>
            <w:tcBorders>
              <w:top w:val="single" w:sz="4" w:space="0" w:color="auto"/>
              <w:left w:val="single" w:sz="4" w:space="0" w:color="auto"/>
              <w:bottom w:val="single" w:sz="4" w:space="0" w:color="auto"/>
            </w:tcBorders>
          </w:tcPr>
          <w:p w:rsidR="00E317D3" w:rsidRPr="00E73E55" w:rsidRDefault="00E317D3" w:rsidP="001E398E">
            <w:pPr>
              <w:jc w:val="center"/>
              <w:rPr>
                <w:rFonts w:cs="Arial"/>
                <w:b/>
                <w:sz w:val="19"/>
                <w:szCs w:val="19"/>
              </w:rPr>
            </w:pPr>
            <w:r w:rsidRPr="00E73E55">
              <w:rPr>
                <w:rFonts w:cs="Arial"/>
                <w:b/>
                <w:sz w:val="19"/>
                <w:szCs w:val="19"/>
              </w:rPr>
              <w:t>What is the Cost?</w:t>
            </w:r>
          </w:p>
        </w:tc>
        <w:tc>
          <w:tcPr>
            <w:tcW w:w="8640" w:type="dxa"/>
            <w:tcBorders>
              <w:bottom w:val="single" w:sz="4" w:space="0" w:color="auto"/>
            </w:tcBorders>
          </w:tcPr>
          <w:p w:rsidR="00E317D3" w:rsidRPr="00965A8E" w:rsidRDefault="00E317D3" w:rsidP="001E398E">
            <w:pPr>
              <w:rPr>
                <w:rFonts w:cs="Arial"/>
                <w:sz w:val="18"/>
                <w:szCs w:val="18"/>
              </w:rPr>
            </w:pPr>
            <w:r w:rsidRPr="00965A8E">
              <w:rPr>
                <w:rFonts w:cs="Arial"/>
                <w:sz w:val="18"/>
                <w:szCs w:val="18"/>
              </w:rPr>
              <w:t>No cost.</w:t>
            </w:r>
          </w:p>
        </w:tc>
      </w:tr>
      <w:tr w:rsidR="00E317D3" w:rsidRPr="00965A8E" w:rsidTr="00845FBB">
        <w:trPr>
          <w:trHeight w:val="289"/>
        </w:trPr>
        <w:tc>
          <w:tcPr>
            <w:tcW w:w="2227" w:type="dxa"/>
            <w:tcBorders>
              <w:top w:val="single" w:sz="4" w:space="0" w:color="auto"/>
              <w:left w:val="single" w:sz="4" w:space="0" w:color="auto"/>
              <w:bottom w:val="single" w:sz="4" w:space="0" w:color="auto"/>
            </w:tcBorders>
          </w:tcPr>
          <w:p w:rsidR="00E317D3" w:rsidRDefault="00E317D3" w:rsidP="001E398E">
            <w:pPr>
              <w:jc w:val="center"/>
              <w:rPr>
                <w:rFonts w:cs="Arial"/>
                <w:b/>
                <w:sz w:val="19"/>
                <w:szCs w:val="19"/>
              </w:rPr>
            </w:pPr>
            <w:r>
              <w:rPr>
                <w:rFonts w:cs="Arial"/>
                <w:b/>
                <w:sz w:val="19"/>
                <w:szCs w:val="19"/>
              </w:rPr>
              <w:t>How is a SPO renewed?</w:t>
            </w:r>
          </w:p>
          <w:p w:rsidR="00E317D3" w:rsidRDefault="00E317D3" w:rsidP="001E398E">
            <w:pPr>
              <w:jc w:val="center"/>
              <w:rPr>
                <w:rFonts w:cs="Arial"/>
                <w:b/>
                <w:sz w:val="19"/>
                <w:szCs w:val="19"/>
              </w:rPr>
            </w:pPr>
          </w:p>
          <w:p w:rsidR="00E317D3" w:rsidRPr="00E73E55" w:rsidRDefault="00E317D3" w:rsidP="001E398E">
            <w:pPr>
              <w:jc w:val="center"/>
              <w:rPr>
                <w:rFonts w:cs="Arial"/>
                <w:b/>
                <w:sz w:val="19"/>
                <w:szCs w:val="19"/>
              </w:rPr>
            </w:pPr>
            <w:r>
              <w:rPr>
                <w:rFonts w:cs="Arial"/>
                <w:sz w:val="16"/>
                <w:szCs w:val="19"/>
              </w:rPr>
              <w:t>RCW 7.105.405</w:t>
            </w:r>
          </w:p>
        </w:tc>
        <w:tc>
          <w:tcPr>
            <w:tcW w:w="8640" w:type="dxa"/>
            <w:tcBorders>
              <w:bottom w:val="single" w:sz="4" w:space="0" w:color="auto"/>
            </w:tcBorders>
          </w:tcPr>
          <w:p w:rsidR="00E317D3" w:rsidRPr="00965A8E" w:rsidRDefault="00E317D3" w:rsidP="001E398E">
            <w:pPr>
              <w:rPr>
                <w:rFonts w:cs="Arial"/>
                <w:sz w:val="18"/>
                <w:szCs w:val="18"/>
              </w:rPr>
            </w:pPr>
            <w:r>
              <w:rPr>
                <w:rFonts w:cs="Arial"/>
                <w:sz w:val="18"/>
                <w:szCs w:val="18"/>
              </w:rPr>
              <w:t>If the final order is not permanent, it can be renewed multiple times. The petitioner must file a motion to renew within the 90 days leading</w:t>
            </w:r>
            <w:r w:rsidDel="00546334">
              <w:rPr>
                <w:rFonts w:cs="Arial"/>
                <w:sz w:val="18"/>
                <w:szCs w:val="18"/>
              </w:rPr>
              <w:t xml:space="preserve"> </w:t>
            </w:r>
            <w:r>
              <w:rPr>
                <w:rFonts w:cs="Arial"/>
                <w:sz w:val="18"/>
                <w:szCs w:val="18"/>
              </w:rPr>
              <w:t>up to the order’s expiration. The respondent must be served. The order will be renewed unless the respondent proves there has been a substantial change in circumstances and they will not resume stalking.</w:t>
            </w:r>
          </w:p>
        </w:tc>
      </w:tr>
      <w:tr w:rsidR="00E317D3" w:rsidRPr="00C45A88" w:rsidTr="00845FBB">
        <w:trPr>
          <w:trHeight w:val="691"/>
        </w:trPr>
        <w:tc>
          <w:tcPr>
            <w:tcW w:w="2227" w:type="dxa"/>
            <w:tcBorders>
              <w:top w:val="single" w:sz="4" w:space="0" w:color="auto"/>
              <w:left w:val="single" w:sz="4" w:space="0" w:color="auto"/>
              <w:bottom w:val="single" w:sz="4" w:space="0" w:color="auto"/>
            </w:tcBorders>
          </w:tcPr>
          <w:p w:rsidR="00E317D3" w:rsidRDefault="00E317D3" w:rsidP="001E398E">
            <w:pPr>
              <w:jc w:val="center"/>
              <w:rPr>
                <w:rFonts w:cs="Arial"/>
                <w:b/>
                <w:sz w:val="19"/>
                <w:szCs w:val="19"/>
              </w:rPr>
            </w:pPr>
            <w:r w:rsidRPr="00E73E55">
              <w:rPr>
                <w:rFonts w:cs="Arial"/>
                <w:b/>
                <w:sz w:val="19"/>
                <w:szCs w:val="19"/>
              </w:rPr>
              <w:t xml:space="preserve">How is a </w:t>
            </w:r>
            <w:r>
              <w:rPr>
                <w:rFonts w:cs="Arial"/>
                <w:b/>
                <w:sz w:val="19"/>
                <w:szCs w:val="19"/>
              </w:rPr>
              <w:t xml:space="preserve">SPO changed </w:t>
            </w:r>
            <w:r w:rsidRPr="00E73E55">
              <w:rPr>
                <w:rFonts w:cs="Arial"/>
                <w:b/>
                <w:sz w:val="19"/>
                <w:szCs w:val="19"/>
              </w:rPr>
              <w:t xml:space="preserve">or </w:t>
            </w:r>
            <w:r>
              <w:rPr>
                <w:rFonts w:cs="Arial"/>
                <w:b/>
                <w:sz w:val="19"/>
                <w:szCs w:val="19"/>
              </w:rPr>
              <w:t>t</w:t>
            </w:r>
            <w:r w:rsidRPr="00E73E55">
              <w:rPr>
                <w:rFonts w:cs="Arial"/>
                <w:b/>
                <w:sz w:val="19"/>
                <w:szCs w:val="19"/>
              </w:rPr>
              <w:t>erminated?</w:t>
            </w:r>
          </w:p>
          <w:p w:rsidR="00E317D3" w:rsidRDefault="00E317D3" w:rsidP="001E398E">
            <w:pPr>
              <w:jc w:val="center"/>
              <w:rPr>
                <w:rFonts w:cs="Arial"/>
                <w:b/>
                <w:sz w:val="19"/>
                <w:szCs w:val="19"/>
              </w:rPr>
            </w:pPr>
          </w:p>
          <w:p w:rsidR="00E317D3" w:rsidRDefault="00E317D3" w:rsidP="001E398E">
            <w:pPr>
              <w:jc w:val="center"/>
              <w:rPr>
                <w:rFonts w:cs="Arial"/>
                <w:b/>
                <w:sz w:val="19"/>
                <w:szCs w:val="19"/>
              </w:rPr>
            </w:pPr>
          </w:p>
          <w:p w:rsidR="00E317D3" w:rsidRPr="00E73E55" w:rsidRDefault="00E317D3" w:rsidP="001E398E">
            <w:pPr>
              <w:jc w:val="center"/>
              <w:rPr>
                <w:rFonts w:cs="Arial"/>
                <w:b/>
                <w:sz w:val="19"/>
                <w:szCs w:val="19"/>
              </w:rPr>
            </w:pPr>
            <w:r>
              <w:rPr>
                <w:rFonts w:cs="Arial"/>
                <w:sz w:val="16"/>
                <w:szCs w:val="19"/>
              </w:rPr>
              <w:t>RCW 7.105.500</w:t>
            </w:r>
          </w:p>
        </w:tc>
        <w:tc>
          <w:tcPr>
            <w:tcW w:w="8640" w:type="dxa"/>
            <w:tcBorders>
              <w:bottom w:val="single" w:sz="4" w:space="0" w:color="auto"/>
            </w:tcBorders>
          </w:tcPr>
          <w:p w:rsidR="00E317D3" w:rsidRDefault="00E317D3" w:rsidP="001E398E">
            <w:pPr>
              <w:rPr>
                <w:rFonts w:cs="Arial"/>
                <w:sz w:val="18"/>
                <w:szCs w:val="18"/>
              </w:rPr>
            </w:pPr>
            <w:r>
              <w:rPr>
                <w:rFonts w:cs="Arial"/>
                <w:sz w:val="18"/>
                <w:szCs w:val="18"/>
              </w:rPr>
              <w:t>The petitioner may file a motion to terminate or modify (change) at any time.</w:t>
            </w:r>
          </w:p>
          <w:p w:rsidR="00E317D3" w:rsidRPr="00C45A88" w:rsidRDefault="00E317D3" w:rsidP="001E398E">
            <w:pPr>
              <w:rPr>
                <w:sz w:val="18"/>
                <w:szCs w:val="18"/>
              </w:rPr>
            </w:pPr>
            <w:r>
              <w:rPr>
                <w:rFonts w:cs="Arial"/>
                <w:sz w:val="18"/>
                <w:szCs w:val="18"/>
              </w:rPr>
              <w:t>The respondent</w:t>
            </w:r>
            <w:r w:rsidRPr="005D79B6">
              <w:rPr>
                <w:rFonts w:cs="Arial"/>
                <w:sz w:val="18"/>
                <w:szCs w:val="18"/>
              </w:rPr>
              <w:t xml:space="preserve"> may file </w:t>
            </w:r>
            <w:r>
              <w:rPr>
                <w:rFonts w:cs="Arial"/>
                <w:sz w:val="18"/>
                <w:szCs w:val="18"/>
              </w:rPr>
              <w:t xml:space="preserve">a motion </w:t>
            </w:r>
            <w:r w:rsidRPr="005D79B6">
              <w:rPr>
                <w:rFonts w:cs="Arial"/>
                <w:sz w:val="18"/>
                <w:szCs w:val="18"/>
              </w:rPr>
              <w:t>to terminate or modify</w:t>
            </w:r>
            <w:r>
              <w:rPr>
                <w:rFonts w:cs="Arial"/>
                <w:sz w:val="18"/>
                <w:szCs w:val="18"/>
              </w:rPr>
              <w:t xml:space="preserve"> (change)</w:t>
            </w:r>
            <w:r w:rsidRPr="005D79B6">
              <w:rPr>
                <w:rFonts w:cs="Arial"/>
                <w:sz w:val="18"/>
                <w:szCs w:val="18"/>
              </w:rPr>
              <w:t xml:space="preserve"> a</w:t>
            </w:r>
            <w:r>
              <w:rPr>
                <w:rFonts w:cs="Arial"/>
                <w:sz w:val="18"/>
                <w:szCs w:val="18"/>
              </w:rPr>
              <w:t xml:space="preserve"> final </w:t>
            </w:r>
            <w:r w:rsidRPr="005D79B6">
              <w:rPr>
                <w:rFonts w:cs="Arial"/>
                <w:sz w:val="18"/>
                <w:szCs w:val="18"/>
              </w:rPr>
              <w:t>order no more than on</w:t>
            </w:r>
            <w:r>
              <w:rPr>
                <w:rFonts w:cs="Arial"/>
                <w:sz w:val="18"/>
                <w:szCs w:val="18"/>
              </w:rPr>
              <w:t>e time in any twelve-month period after the</w:t>
            </w:r>
            <w:r w:rsidRPr="00952FF0">
              <w:rPr>
                <w:rFonts w:cs="Arial"/>
                <w:sz w:val="18"/>
                <w:szCs w:val="18"/>
              </w:rPr>
              <w:t xml:space="preserve"> order was granted. </w:t>
            </w:r>
            <w:r w:rsidRPr="001C06FE">
              <w:rPr>
                <w:rFonts w:cs="Arial"/>
                <w:sz w:val="18"/>
                <w:szCs w:val="18"/>
                <w:lang w:eastAsia="ja-JP"/>
              </w:rPr>
              <w:t>A hearing will be set only if, based on the motion and responding declarations, the court finds there may be reason to modify or terminate the order.</w:t>
            </w:r>
          </w:p>
        </w:tc>
      </w:tr>
      <w:tr w:rsidR="00E317D3" w:rsidRPr="00B07609" w:rsidTr="00845FBB">
        <w:trPr>
          <w:trHeight w:val="1124"/>
        </w:trPr>
        <w:tc>
          <w:tcPr>
            <w:tcW w:w="2227" w:type="dxa"/>
            <w:tcBorders>
              <w:top w:val="single" w:sz="4" w:space="0" w:color="auto"/>
              <w:left w:val="single" w:sz="4" w:space="0" w:color="auto"/>
              <w:bottom w:val="single" w:sz="4" w:space="0" w:color="auto"/>
            </w:tcBorders>
          </w:tcPr>
          <w:p w:rsidR="00E317D3" w:rsidRDefault="00E317D3" w:rsidP="001E398E">
            <w:pPr>
              <w:jc w:val="center"/>
              <w:rPr>
                <w:rFonts w:cs="Arial"/>
                <w:b/>
                <w:sz w:val="19"/>
                <w:szCs w:val="19"/>
              </w:rPr>
            </w:pPr>
            <w:r w:rsidRPr="00801B68">
              <w:rPr>
                <w:rFonts w:cs="Arial"/>
                <w:b/>
                <w:sz w:val="19"/>
                <w:szCs w:val="19"/>
              </w:rPr>
              <w:t xml:space="preserve">What </w:t>
            </w:r>
            <w:r w:rsidRPr="006566A0">
              <w:rPr>
                <w:rFonts w:cs="Arial"/>
                <w:b/>
                <w:sz w:val="19"/>
                <w:szCs w:val="19"/>
              </w:rPr>
              <w:t xml:space="preserve">if the </w:t>
            </w:r>
            <w:r w:rsidRPr="00157550">
              <w:rPr>
                <w:rFonts w:cs="Arial"/>
                <w:b/>
                <w:sz w:val="19"/>
                <w:szCs w:val="19"/>
              </w:rPr>
              <w:t xml:space="preserve">SPO is </w:t>
            </w:r>
            <w:r w:rsidRPr="00B07609">
              <w:rPr>
                <w:rFonts w:cs="Arial"/>
                <w:b/>
                <w:sz w:val="19"/>
                <w:szCs w:val="19"/>
              </w:rPr>
              <w:t>violated?</w:t>
            </w:r>
          </w:p>
          <w:p w:rsidR="00E317D3" w:rsidRDefault="00E317D3" w:rsidP="001E398E">
            <w:pPr>
              <w:jc w:val="center"/>
              <w:rPr>
                <w:rFonts w:cs="Arial"/>
                <w:b/>
                <w:sz w:val="19"/>
                <w:szCs w:val="19"/>
              </w:rPr>
            </w:pPr>
          </w:p>
          <w:p w:rsidR="00E317D3" w:rsidRPr="00801B68" w:rsidRDefault="00E317D3" w:rsidP="001E398E">
            <w:pPr>
              <w:jc w:val="center"/>
              <w:rPr>
                <w:rFonts w:cs="Arial"/>
                <w:b/>
                <w:sz w:val="19"/>
                <w:szCs w:val="19"/>
              </w:rPr>
            </w:pPr>
            <w:r>
              <w:rPr>
                <w:rFonts w:cs="Arial"/>
                <w:sz w:val="16"/>
                <w:szCs w:val="19"/>
              </w:rPr>
              <w:t>RCW 7.105.450</w:t>
            </w:r>
          </w:p>
        </w:tc>
        <w:tc>
          <w:tcPr>
            <w:tcW w:w="8640" w:type="dxa"/>
            <w:tcBorders>
              <w:bottom w:val="single" w:sz="4" w:space="0" w:color="auto"/>
            </w:tcBorders>
          </w:tcPr>
          <w:p w:rsidR="00E317D3" w:rsidRDefault="00E317D3" w:rsidP="001E398E">
            <w:pPr>
              <w:rPr>
                <w:rFonts w:cs="Arial"/>
                <w:sz w:val="18"/>
                <w:szCs w:val="18"/>
              </w:rPr>
            </w:pPr>
            <w:r w:rsidRPr="00801B68">
              <w:rPr>
                <w:rFonts w:cs="Arial"/>
                <w:sz w:val="18"/>
                <w:szCs w:val="18"/>
              </w:rPr>
              <w:t xml:space="preserve">Mandatory arrest </w:t>
            </w:r>
            <w:r>
              <w:rPr>
                <w:rFonts w:cs="Arial"/>
                <w:sz w:val="18"/>
                <w:szCs w:val="18"/>
              </w:rPr>
              <w:t>of for knowing violation of certain provisions</w:t>
            </w:r>
            <w:r w:rsidRPr="00801B68">
              <w:rPr>
                <w:rFonts w:cs="Arial"/>
                <w:sz w:val="18"/>
                <w:szCs w:val="18"/>
              </w:rPr>
              <w:t>.</w:t>
            </w:r>
            <w:r w:rsidRPr="00DE654A">
              <w:rPr>
                <w:rFonts w:cs="Arial"/>
                <w:sz w:val="18"/>
                <w:szCs w:val="18"/>
              </w:rPr>
              <w:t xml:space="preserve"> </w:t>
            </w:r>
            <w:r w:rsidRPr="00157550">
              <w:rPr>
                <w:rFonts w:cs="Arial"/>
                <w:sz w:val="18"/>
                <w:szCs w:val="18"/>
              </w:rPr>
              <w:t>Possible criminal or contempt charges.</w:t>
            </w:r>
          </w:p>
          <w:p w:rsidR="00E317D3" w:rsidRDefault="00E317D3" w:rsidP="001E398E">
            <w:pPr>
              <w:rPr>
                <w:rFonts w:cs="Arial"/>
                <w:sz w:val="18"/>
                <w:szCs w:val="18"/>
              </w:rPr>
            </w:pPr>
          </w:p>
          <w:p w:rsidR="00E317D3" w:rsidRPr="00B07609" w:rsidRDefault="00E317D3" w:rsidP="001E398E">
            <w:pPr>
              <w:rPr>
                <w:rFonts w:cs="Arial"/>
                <w:sz w:val="18"/>
                <w:szCs w:val="18"/>
              </w:rPr>
            </w:pPr>
            <w:r>
              <w:rPr>
                <w:rFonts w:cs="Arial"/>
                <w:sz w:val="18"/>
                <w:szCs w:val="18"/>
              </w:rPr>
              <w:t>Having access to or possessing a firearm/s while an Order to Surrender and Prohibit Weapons is in effect could result in arrest and criminal or civil penalties.</w:t>
            </w:r>
          </w:p>
        </w:tc>
      </w:tr>
    </w:tbl>
    <w:p w:rsidR="00E317D3" w:rsidRDefault="00E317D3"/>
    <w:p w:rsidR="00EF1E49" w:rsidRDefault="00EF1E49"/>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8730"/>
      </w:tblGrid>
      <w:tr w:rsidR="00E317D3" w:rsidRPr="00F52BC8" w:rsidTr="00C340B5">
        <w:trPr>
          <w:trHeight w:val="530"/>
        </w:trPr>
        <w:tc>
          <w:tcPr>
            <w:tcW w:w="2250" w:type="dxa"/>
            <w:tcBorders>
              <w:bottom w:val="double" w:sz="4" w:space="0" w:color="auto"/>
            </w:tcBorders>
            <w:vAlign w:val="center"/>
          </w:tcPr>
          <w:p w:rsidR="00E317D3" w:rsidRPr="00BA664D" w:rsidRDefault="00E317D3" w:rsidP="001E398E">
            <w:pPr>
              <w:jc w:val="center"/>
              <w:rPr>
                <w:b/>
                <w:bCs/>
                <w:sz w:val="32"/>
                <w:szCs w:val="32"/>
              </w:rPr>
            </w:pPr>
            <w:r>
              <w:br w:type="page"/>
            </w:r>
            <w:r w:rsidRPr="00BA664D">
              <w:rPr>
                <w:b/>
                <w:bCs/>
                <w:sz w:val="32"/>
                <w:szCs w:val="32"/>
              </w:rPr>
              <w:t>ERPO</w:t>
            </w:r>
          </w:p>
        </w:tc>
        <w:tc>
          <w:tcPr>
            <w:tcW w:w="8730" w:type="dxa"/>
            <w:tcBorders>
              <w:bottom w:val="double" w:sz="4" w:space="0" w:color="auto"/>
              <w:right w:val="single" w:sz="4" w:space="0" w:color="auto"/>
            </w:tcBorders>
            <w:vAlign w:val="center"/>
          </w:tcPr>
          <w:p w:rsidR="00E317D3" w:rsidRPr="00F52BC8" w:rsidRDefault="00E317D3" w:rsidP="001E398E">
            <w:pPr>
              <w:jc w:val="center"/>
              <w:rPr>
                <w:sz w:val="22"/>
                <w:szCs w:val="22"/>
              </w:rPr>
            </w:pPr>
            <w:r w:rsidRPr="00BA664D">
              <w:rPr>
                <w:rFonts w:cs="Arial"/>
                <w:b/>
                <w:sz w:val="24"/>
                <w:szCs w:val="22"/>
              </w:rPr>
              <w:t>Extreme Risk Protection Order</w:t>
            </w:r>
          </w:p>
        </w:tc>
      </w:tr>
      <w:tr w:rsidR="00E317D3" w:rsidRPr="006B247D" w:rsidTr="00C340B5">
        <w:trPr>
          <w:trHeight w:val="1095"/>
        </w:trPr>
        <w:tc>
          <w:tcPr>
            <w:tcW w:w="2250" w:type="dxa"/>
            <w:tcBorders>
              <w:top w:val="double" w:sz="4" w:space="0" w:color="auto"/>
            </w:tcBorders>
          </w:tcPr>
          <w:p w:rsidR="00E317D3" w:rsidRPr="00B03E7D" w:rsidRDefault="00E317D3" w:rsidP="001E398E">
            <w:pPr>
              <w:jc w:val="center"/>
              <w:rPr>
                <w:b/>
                <w:sz w:val="19"/>
                <w:szCs w:val="19"/>
              </w:rPr>
            </w:pPr>
          </w:p>
          <w:p w:rsidR="00E317D3" w:rsidRDefault="00E317D3" w:rsidP="001E398E">
            <w:pPr>
              <w:jc w:val="center"/>
              <w:rPr>
                <w:rFonts w:cs="Arial"/>
                <w:b/>
                <w:sz w:val="19"/>
                <w:szCs w:val="19"/>
              </w:rPr>
            </w:pPr>
            <w:r w:rsidRPr="00B03E7D">
              <w:rPr>
                <w:rFonts w:cs="Arial"/>
                <w:b/>
                <w:sz w:val="19"/>
                <w:szCs w:val="19"/>
              </w:rPr>
              <w:t xml:space="preserve">Who </w:t>
            </w:r>
            <w:r>
              <w:rPr>
                <w:rFonts w:cs="Arial"/>
                <w:b/>
                <w:sz w:val="19"/>
                <w:szCs w:val="19"/>
              </w:rPr>
              <w:t>can get an ERPO</w:t>
            </w:r>
            <w:r w:rsidRPr="00B03E7D">
              <w:rPr>
                <w:rFonts w:cs="Arial"/>
                <w:b/>
                <w:sz w:val="19"/>
                <w:szCs w:val="19"/>
              </w:rPr>
              <w:t>?</w:t>
            </w:r>
          </w:p>
          <w:p w:rsidR="00E317D3" w:rsidRDefault="00E317D3" w:rsidP="001E398E">
            <w:pPr>
              <w:jc w:val="center"/>
              <w:rPr>
                <w:rFonts w:cs="Arial"/>
                <w:b/>
                <w:sz w:val="19"/>
                <w:szCs w:val="19"/>
              </w:rPr>
            </w:pPr>
          </w:p>
          <w:p w:rsidR="00E317D3" w:rsidRPr="00B03E7D" w:rsidRDefault="00E317D3" w:rsidP="001E398E">
            <w:pPr>
              <w:jc w:val="center"/>
              <w:rPr>
                <w:b/>
                <w:sz w:val="19"/>
                <w:szCs w:val="19"/>
              </w:rPr>
            </w:pPr>
            <w:r w:rsidRPr="00E63946">
              <w:rPr>
                <w:rFonts w:cs="Arial"/>
                <w:sz w:val="16"/>
                <w:szCs w:val="19"/>
              </w:rPr>
              <w:t>RCW 7.105.100</w:t>
            </w:r>
          </w:p>
        </w:tc>
        <w:tc>
          <w:tcPr>
            <w:tcW w:w="8730" w:type="dxa"/>
            <w:tcBorders>
              <w:top w:val="double" w:sz="4" w:space="0" w:color="auto"/>
              <w:right w:val="single" w:sz="4" w:space="0" w:color="auto"/>
            </w:tcBorders>
          </w:tcPr>
          <w:p w:rsidR="00E317D3" w:rsidRPr="006B247D"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sidRPr="006B247D">
              <w:rPr>
                <w:rFonts w:cs="Arial"/>
                <w:sz w:val="18"/>
                <w:szCs w:val="18"/>
              </w:rPr>
              <w:t>An intimate partner</w:t>
            </w:r>
          </w:p>
          <w:p w:rsidR="00E317D3" w:rsidRPr="006B247D" w:rsidRDefault="00E317D3" w:rsidP="00E317D3">
            <w:pPr>
              <w:numPr>
                <w:ilvl w:val="0"/>
                <w:numId w:val="7"/>
              </w:numPr>
              <w:tabs>
                <w:tab w:val="left" w:pos="-1440"/>
                <w:tab w:val="left" w:pos="-720"/>
                <w:tab w:val="left" w:pos="162"/>
                <w:tab w:val="left" w:pos="1041"/>
                <w:tab w:val="left" w:pos="1440"/>
              </w:tabs>
              <w:ind w:left="162" w:right="72" w:hanging="162"/>
              <w:rPr>
                <w:sz w:val="19"/>
                <w:szCs w:val="19"/>
              </w:rPr>
            </w:pPr>
            <w:r w:rsidRPr="006B247D">
              <w:rPr>
                <w:rFonts w:cs="Arial"/>
                <w:sz w:val="18"/>
                <w:szCs w:val="18"/>
              </w:rPr>
              <w:t>Family or household member</w:t>
            </w:r>
          </w:p>
          <w:p w:rsidR="00E317D3" w:rsidRPr="006B247D" w:rsidRDefault="00E317D3" w:rsidP="00E317D3">
            <w:pPr>
              <w:numPr>
                <w:ilvl w:val="0"/>
                <w:numId w:val="7"/>
              </w:numPr>
              <w:tabs>
                <w:tab w:val="left" w:pos="-1440"/>
                <w:tab w:val="left" w:pos="-720"/>
                <w:tab w:val="left" w:pos="162"/>
                <w:tab w:val="left" w:pos="1041"/>
                <w:tab w:val="left" w:pos="1440"/>
              </w:tabs>
              <w:ind w:left="162" w:right="72" w:hanging="162"/>
              <w:rPr>
                <w:sz w:val="19"/>
                <w:szCs w:val="19"/>
              </w:rPr>
            </w:pPr>
            <w:r>
              <w:rPr>
                <w:rFonts w:cs="Arial"/>
                <w:sz w:val="18"/>
                <w:szCs w:val="18"/>
              </w:rPr>
              <w:t>Law enforcement (must make good faith effort to notify the respondent’s intimate partner, family or household member, or other third party at risk of violence about the petition and provide resource referrals)</w:t>
            </w:r>
          </w:p>
        </w:tc>
      </w:tr>
      <w:tr w:rsidR="00E317D3" w:rsidRPr="00242204" w:rsidTr="00C340B5">
        <w:tc>
          <w:tcPr>
            <w:tcW w:w="2250" w:type="dxa"/>
          </w:tcPr>
          <w:p w:rsidR="00E317D3" w:rsidRPr="00B03E7D" w:rsidRDefault="00E317D3" w:rsidP="001E398E">
            <w:pPr>
              <w:jc w:val="center"/>
              <w:rPr>
                <w:b/>
                <w:sz w:val="19"/>
                <w:szCs w:val="19"/>
              </w:rPr>
            </w:pPr>
          </w:p>
          <w:p w:rsidR="00E317D3" w:rsidRDefault="00E317D3" w:rsidP="001E398E">
            <w:pPr>
              <w:jc w:val="center"/>
              <w:rPr>
                <w:rFonts w:cs="Arial"/>
                <w:b/>
                <w:sz w:val="19"/>
                <w:szCs w:val="19"/>
              </w:rPr>
            </w:pPr>
            <w:r w:rsidRPr="00B03E7D">
              <w:rPr>
                <w:rFonts w:cs="Arial"/>
                <w:b/>
                <w:sz w:val="19"/>
                <w:szCs w:val="19"/>
              </w:rPr>
              <w:t xml:space="preserve">What </w:t>
            </w:r>
            <w:r>
              <w:rPr>
                <w:rFonts w:cs="Arial"/>
                <w:b/>
                <w:sz w:val="19"/>
                <w:szCs w:val="19"/>
              </w:rPr>
              <w:t>c</w:t>
            </w:r>
            <w:r w:rsidRPr="00B03E7D">
              <w:rPr>
                <w:rFonts w:cs="Arial"/>
                <w:b/>
                <w:sz w:val="19"/>
                <w:szCs w:val="19"/>
              </w:rPr>
              <w:t xml:space="preserve">an an </w:t>
            </w:r>
            <w:r>
              <w:rPr>
                <w:rFonts w:cs="Arial"/>
                <w:b/>
                <w:sz w:val="19"/>
                <w:szCs w:val="19"/>
              </w:rPr>
              <w:t>ERPO d</w:t>
            </w:r>
            <w:r w:rsidRPr="00B03E7D">
              <w:rPr>
                <w:rFonts w:cs="Arial"/>
                <w:b/>
                <w:sz w:val="19"/>
                <w:szCs w:val="19"/>
              </w:rPr>
              <w:t>o?</w:t>
            </w:r>
          </w:p>
          <w:p w:rsidR="00E317D3" w:rsidRDefault="00E317D3" w:rsidP="001E398E">
            <w:pPr>
              <w:jc w:val="center"/>
              <w:rPr>
                <w:rFonts w:cs="Arial"/>
                <w:b/>
                <w:sz w:val="19"/>
                <w:szCs w:val="19"/>
              </w:rPr>
            </w:pPr>
          </w:p>
          <w:p w:rsidR="00E317D3" w:rsidRPr="00B03E7D" w:rsidRDefault="00E317D3" w:rsidP="001E398E">
            <w:pPr>
              <w:jc w:val="center"/>
              <w:rPr>
                <w:rFonts w:cs="Arial"/>
                <w:b/>
                <w:sz w:val="19"/>
                <w:szCs w:val="19"/>
              </w:rPr>
            </w:pPr>
            <w:r>
              <w:rPr>
                <w:rFonts w:cs="Arial"/>
                <w:sz w:val="16"/>
                <w:szCs w:val="19"/>
              </w:rPr>
              <w:t>RCW 7.105.340</w:t>
            </w:r>
          </w:p>
        </w:tc>
        <w:tc>
          <w:tcPr>
            <w:tcW w:w="8730" w:type="dxa"/>
            <w:tcBorders>
              <w:right w:val="single" w:sz="4" w:space="0" w:color="auto"/>
            </w:tcBorders>
          </w:tcPr>
          <w:p w:rsidR="00E317D3" w:rsidRDefault="00E317D3" w:rsidP="00E317D3">
            <w:pPr>
              <w:numPr>
                <w:ilvl w:val="0"/>
                <w:numId w:val="7"/>
              </w:numPr>
              <w:tabs>
                <w:tab w:val="left" w:pos="-1440"/>
                <w:tab w:val="left" w:pos="-720"/>
                <w:tab w:val="left" w:pos="162"/>
                <w:tab w:val="left" w:pos="1041"/>
              </w:tabs>
              <w:ind w:left="162" w:right="72" w:hanging="162"/>
              <w:rPr>
                <w:rFonts w:cs="Arial"/>
                <w:sz w:val="18"/>
                <w:szCs w:val="18"/>
              </w:rPr>
            </w:pPr>
            <w:r w:rsidRPr="00242204">
              <w:rPr>
                <w:rFonts w:cs="Arial"/>
                <w:sz w:val="18"/>
                <w:szCs w:val="18"/>
              </w:rPr>
              <w:t xml:space="preserve">Order the surrender </w:t>
            </w:r>
            <w:r>
              <w:rPr>
                <w:rFonts w:cs="Arial"/>
                <w:sz w:val="18"/>
                <w:szCs w:val="18"/>
              </w:rPr>
              <w:t>of firearms and any concealed pistol license</w:t>
            </w:r>
          </w:p>
          <w:p w:rsidR="00E317D3" w:rsidRDefault="00E317D3" w:rsidP="00E317D3">
            <w:pPr>
              <w:numPr>
                <w:ilvl w:val="0"/>
                <w:numId w:val="7"/>
              </w:numPr>
              <w:tabs>
                <w:tab w:val="left" w:pos="-1440"/>
                <w:tab w:val="left" w:pos="-720"/>
                <w:tab w:val="left" w:pos="162"/>
                <w:tab w:val="left" w:pos="1041"/>
              </w:tabs>
              <w:ind w:left="162" w:right="72" w:hanging="162"/>
              <w:rPr>
                <w:rFonts w:cs="Arial"/>
                <w:sz w:val="18"/>
                <w:szCs w:val="18"/>
              </w:rPr>
            </w:pPr>
            <w:r>
              <w:rPr>
                <w:rFonts w:cs="Arial"/>
                <w:sz w:val="18"/>
                <w:szCs w:val="18"/>
              </w:rPr>
              <w:t>P</w:t>
            </w:r>
            <w:r w:rsidRPr="00242204">
              <w:rPr>
                <w:rFonts w:cs="Arial"/>
                <w:sz w:val="18"/>
                <w:szCs w:val="18"/>
              </w:rPr>
              <w:t>rohi</w:t>
            </w:r>
            <w:r>
              <w:rPr>
                <w:rFonts w:cs="Arial"/>
                <w:sz w:val="18"/>
                <w:szCs w:val="18"/>
              </w:rPr>
              <w:t>bit the possession of firearms</w:t>
            </w:r>
          </w:p>
          <w:p w:rsidR="00E317D3" w:rsidRPr="00242204" w:rsidRDefault="00E317D3" w:rsidP="00E317D3">
            <w:pPr>
              <w:numPr>
                <w:ilvl w:val="0"/>
                <w:numId w:val="7"/>
              </w:numPr>
              <w:tabs>
                <w:tab w:val="left" w:pos="-1440"/>
                <w:tab w:val="left" w:pos="-720"/>
                <w:tab w:val="left" w:pos="162"/>
                <w:tab w:val="left" w:pos="1041"/>
              </w:tabs>
              <w:ind w:left="162" w:right="72" w:hanging="162"/>
              <w:rPr>
                <w:rFonts w:cs="Arial"/>
                <w:sz w:val="18"/>
                <w:szCs w:val="18"/>
              </w:rPr>
            </w:pPr>
            <w:r w:rsidRPr="00D45B30">
              <w:rPr>
                <w:rFonts w:cs="Arial"/>
                <w:sz w:val="18"/>
                <w:szCs w:val="18"/>
              </w:rPr>
              <w:t>Revoke any concealed pistol license/</w:t>
            </w:r>
            <w:r w:rsidRPr="00F827F9">
              <w:rPr>
                <w:rFonts w:cs="Arial"/>
                <w:sz w:val="18"/>
                <w:szCs w:val="18"/>
              </w:rPr>
              <w:t>s</w:t>
            </w:r>
          </w:p>
        </w:tc>
      </w:tr>
      <w:tr w:rsidR="00E317D3" w:rsidRPr="00F52BC8" w:rsidTr="00C340B5">
        <w:trPr>
          <w:trHeight w:val="1610"/>
        </w:trPr>
        <w:tc>
          <w:tcPr>
            <w:tcW w:w="2250" w:type="dxa"/>
          </w:tcPr>
          <w:p w:rsidR="00E317D3" w:rsidRPr="00B03E7D" w:rsidRDefault="00E317D3" w:rsidP="001E398E">
            <w:pPr>
              <w:jc w:val="center"/>
              <w:rPr>
                <w:b/>
                <w:sz w:val="19"/>
                <w:szCs w:val="19"/>
              </w:rPr>
            </w:pPr>
          </w:p>
          <w:p w:rsidR="00E317D3" w:rsidRDefault="00E317D3" w:rsidP="001E398E">
            <w:pPr>
              <w:jc w:val="center"/>
              <w:rPr>
                <w:rFonts w:cs="Arial"/>
                <w:b/>
                <w:sz w:val="19"/>
                <w:szCs w:val="19"/>
              </w:rPr>
            </w:pPr>
            <w:r w:rsidRPr="00B03E7D">
              <w:rPr>
                <w:rFonts w:cs="Arial"/>
                <w:b/>
                <w:sz w:val="19"/>
                <w:szCs w:val="19"/>
              </w:rPr>
              <w:t xml:space="preserve">How </w:t>
            </w:r>
            <w:r>
              <w:rPr>
                <w:rFonts w:cs="Arial"/>
                <w:b/>
                <w:sz w:val="19"/>
                <w:szCs w:val="19"/>
              </w:rPr>
              <w:t>do you get an ERPO</w:t>
            </w:r>
            <w:r w:rsidRPr="00B03E7D">
              <w:rPr>
                <w:rFonts w:cs="Arial"/>
                <w:b/>
                <w:sz w:val="19"/>
                <w:szCs w:val="19"/>
              </w:rPr>
              <w:t>?</w:t>
            </w:r>
          </w:p>
          <w:p w:rsidR="00E317D3" w:rsidRDefault="00E317D3" w:rsidP="001E398E">
            <w:pPr>
              <w:jc w:val="center"/>
              <w:rPr>
                <w:rFonts w:cs="Arial"/>
                <w:b/>
                <w:sz w:val="19"/>
                <w:szCs w:val="19"/>
              </w:rPr>
            </w:pPr>
          </w:p>
          <w:p w:rsidR="00E317D3" w:rsidRDefault="00E317D3" w:rsidP="001E398E">
            <w:pPr>
              <w:jc w:val="center"/>
              <w:rPr>
                <w:rFonts w:cs="Arial"/>
                <w:b/>
                <w:sz w:val="19"/>
                <w:szCs w:val="19"/>
              </w:rPr>
            </w:pPr>
          </w:p>
          <w:p w:rsidR="00E317D3" w:rsidRPr="00B03E7D" w:rsidRDefault="00E317D3" w:rsidP="001E398E">
            <w:pPr>
              <w:jc w:val="center"/>
              <w:rPr>
                <w:rFonts w:cs="Arial"/>
                <w:b/>
                <w:sz w:val="19"/>
                <w:szCs w:val="19"/>
              </w:rPr>
            </w:pPr>
            <w:r>
              <w:rPr>
                <w:rFonts w:cs="Arial"/>
                <w:sz w:val="16"/>
                <w:szCs w:val="19"/>
              </w:rPr>
              <w:t>RCW 7.105.100; .225; .330</w:t>
            </w:r>
          </w:p>
          <w:p w:rsidR="00E317D3" w:rsidRPr="00B03E7D" w:rsidRDefault="00E317D3" w:rsidP="001E398E">
            <w:pPr>
              <w:jc w:val="center"/>
              <w:rPr>
                <w:b/>
                <w:sz w:val="19"/>
                <w:szCs w:val="19"/>
              </w:rPr>
            </w:pPr>
          </w:p>
        </w:tc>
        <w:tc>
          <w:tcPr>
            <w:tcW w:w="8730" w:type="dxa"/>
            <w:tcBorders>
              <w:right w:val="single" w:sz="4" w:space="0" w:color="auto"/>
            </w:tcBorders>
          </w:tcPr>
          <w:p w:rsidR="00E317D3" w:rsidRPr="00F52BC8" w:rsidRDefault="00E317D3" w:rsidP="001E398E">
            <w:pPr>
              <w:tabs>
                <w:tab w:val="left" w:pos="432"/>
                <w:tab w:val="left" w:pos="612"/>
              </w:tabs>
              <w:ind w:right="72"/>
              <w:rPr>
                <w:b/>
                <w:sz w:val="19"/>
                <w:szCs w:val="19"/>
              </w:rPr>
            </w:pPr>
            <w:r>
              <w:rPr>
                <w:rFonts w:cs="Arial"/>
                <w:sz w:val="18"/>
                <w:szCs w:val="18"/>
              </w:rPr>
              <w:t xml:space="preserve">A petition must describe how </w:t>
            </w:r>
            <w:r w:rsidRPr="00242204">
              <w:rPr>
                <w:rFonts w:cs="Arial"/>
                <w:sz w:val="18"/>
                <w:szCs w:val="18"/>
              </w:rPr>
              <w:t>the respondent poses a s</w:t>
            </w:r>
            <w:r>
              <w:rPr>
                <w:rFonts w:cs="Arial"/>
                <w:sz w:val="18"/>
                <w:szCs w:val="18"/>
              </w:rPr>
              <w:t xml:space="preserve">ignificant danger of causing </w:t>
            </w:r>
            <w:r w:rsidRPr="00242204">
              <w:rPr>
                <w:rFonts w:cs="Arial"/>
                <w:sz w:val="18"/>
                <w:szCs w:val="18"/>
              </w:rPr>
              <w:t>personal injury to self or others b</w:t>
            </w:r>
            <w:r>
              <w:rPr>
                <w:rFonts w:cs="Arial"/>
                <w:sz w:val="18"/>
                <w:szCs w:val="18"/>
              </w:rPr>
              <w:t xml:space="preserve">y having in the respondent's </w:t>
            </w:r>
            <w:r w:rsidRPr="00242204">
              <w:rPr>
                <w:rFonts w:cs="Arial"/>
                <w:sz w:val="18"/>
                <w:szCs w:val="18"/>
              </w:rPr>
              <w:t>custody or control, purchasing, possessing, accessing, receiving, or attempting to purchase or receive, a fir</w:t>
            </w:r>
            <w:r>
              <w:rPr>
                <w:rFonts w:cs="Arial"/>
                <w:sz w:val="18"/>
                <w:szCs w:val="18"/>
              </w:rPr>
              <w:t xml:space="preserve">earm. The petition must also </w:t>
            </w:r>
            <w:r w:rsidRPr="00242204">
              <w:rPr>
                <w:rFonts w:cs="Arial"/>
                <w:sz w:val="18"/>
                <w:szCs w:val="18"/>
              </w:rPr>
              <w:t>identify the number, types, and l</w:t>
            </w:r>
            <w:r>
              <w:rPr>
                <w:rFonts w:cs="Arial"/>
                <w:sz w:val="18"/>
                <w:szCs w:val="18"/>
              </w:rPr>
              <w:t xml:space="preserve">ocations of any firearms the </w:t>
            </w:r>
            <w:r w:rsidRPr="00242204">
              <w:rPr>
                <w:rFonts w:cs="Arial"/>
                <w:sz w:val="18"/>
                <w:szCs w:val="18"/>
              </w:rPr>
              <w:t>petitioner believes to be in the res</w:t>
            </w:r>
            <w:r>
              <w:rPr>
                <w:rFonts w:cs="Arial"/>
                <w:sz w:val="18"/>
                <w:szCs w:val="18"/>
              </w:rPr>
              <w:t xml:space="preserve">pondent's current ownership, </w:t>
            </w:r>
            <w:r w:rsidRPr="00242204">
              <w:rPr>
                <w:rFonts w:cs="Arial"/>
                <w:sz w:val="18"/>
                <w:szCs w:val="18"/>
              </w:rPr>
              <w:t>possession, custody, access, or control.</w:t>
            </w:r>
            <w:r>
              <w:rPr>
                <w:rFonts w:cs="Arial"/>
                <w:sz w:val="18"/>
                <w:szCs w:val="18"/>
              </w:rPr>
              <w:t xml:space="preserve"> </w:t>
            </w:r>
            <w:r w:rsidRPr="005D79B6">
              <w:rPr>
                <w:rFonts w:cs="Arial"/>
                <w:sz w:val="18"/>
                <w:szCs w:val="18"/>
                <w:lang w:eastAsia="ja-JP"/>
              </w:rPr>
              <w:t xml:space="preserve">The court will either deny or grant a temporary order effective for up to 14 days. </w:t>
            </w:r>
            <w:r>
              <w:rPr>
                <w:rFonts w:cs="Arial"/>
                <w:sz w:val="18"/>
                <w:szCs w:val="18"/>
                <w:lang w:eastAsia="ja-JP"/>
              </w:rPr>
              <w:t xml:space="preserve">Law enforcement must serve this petition. </w:t>
            </w:r>
            <w:r w:rsidRPr="005D79B6">
              <w:rPr>
                <w:rFonts w:cs="Arial"/>
                <w:sz w:val="18"/>
                <w:szCs w:val="18"/>
                <w:lang w:eastAsia="ja-JP"/>
              </w:rPr>
              <w:t>The final hearing may be held in person</w:t>
            </w:r>
            <w:r>
              <w:rPr>
                <w:rFonts w:cs="Arial"/>
                <w:sz w:val="18"/>
                <w:szCs w:val="18"/>
                <w:lang w:eastAsia="ja-JP"/>
              </w:rPr>
              <w:t xml:space="preserve">, </w:t>
            </w:r>
            <w:r w:rsidRPr="005D79B6">
              <w:rPr>
                <w:rFonts w:cs="Arial"/>
                <w:sz w:val="18"/>
                <w:szCs w:val="18"/>
                <w:lang w:eastAsia="ja-JP"/>
              </w:rPr>
              <w:t>by telephone</w:t>
            </w:r>
            <w:r>
              <w:rPr>
                <w:rFonts w:cs="Arial"/>
                <w:sz w:val="18"/>
                <w:szCs w:val="18"/>
                <w:lang w:eastAsia="ja-JP"/>
              </w:rPr>
              <w:t xml:space="preserve"> or online</w:t>
            </w:r>
            <w:r w:rsidRPr="005D79B6">
              <w:rPr>
                <w:rFonts w:cs="Arial"/>
                <w:sz w:val="18"/>
                <w:szCs w:val="18"/>
                <w:lang w:eastAsia="ja-JP"/>
              </w:rPr>
              <w:t xml:space="preserve">, if requested 3 court days prior to the hearing. At the final hearing, </w:t>
            </w:r>
            <w:r>
              <w:rPr>
                <w:rFonts w:cs="Arial"/>
                <w:sz w:val="18"/>
                <w:szCs w:val="18"/>
                <w:lang w:eastAsia="ja-JP"/>
              </w:rPr>
              <w:t>both parties may speak and present evidence.</w:t>
            </w:r>
          </w:p>
        </w:tc>
      </w:tr>
      <w:tr w:rsidR="00E317D3" w:rsidRPr="00B03E7D" w:rsidTr="00C340B5">
        <w:tc>
          <w:tcPr>
            <w:tcW w:w="2250" w:type="dxa"/>
          </w:tcPr>
          <w:p w:rsidR="00E317D3" w:rsidRPr="00B03E7D" w:rsidRDefault="00E317D3" w:rsidP="001E398E">
            <w:pPr>
              <w:jc w:val="center"/>
              <w:rPr>
                <w:rFonts w:cs="Arial"/>
                <w:b/>
                <w:sz w:val="19"/>
                <w:szCs w:val="19"/>
              </w:rPr>
            </w:pPr>
            <w:r w:rsidRPr="00B03E7D">
              <w:rPr>
                <w:rFonts w:cs="Arial"/>
                <w:b/>
                <w:sz w:val="19"/>
                <w:szCs w:val="19"/>
              </w:rPr>
              <w:t xml:space="preserve">What is the </w:t>
            </w:r>
            <w:r>
              <w:rPr>
                <w:rFonts w:cs="Arial"/>
                <w:b/>
                <w:sz w:val="19"/>
                <w:szCs w:val="19"/>
              </w:rPr>
              <w:t>c</w:t>
            </w:r>
            <w:r w:rsidRPr="00B03E7D">
              <w:rPr>
                <w:rFonts w:cs="Arial"/>
                <w:b/>
                <w:sz w:val="19"/>
                <w:szCs w:val="19"/>
              </w:rPr>
              <w:t>ost?</w:t>
            </w:r>
          </w:p>
        </w:tc>
        <w:tc>
          <w:tcPr>
            <w:tcW w:w="8730" w:type="dxa"/>
            <w:tcBorders>
              <w:right w:val="single" w:sz="4" w:space="0" w:color="auto"/>
            </w:tcBorders>
          </w:tcPr>
          <w:p w:rsidR="00E317D3" w:rsidRPr="00B03E7D" w:rsidRDefault="00E317D3" w:rsidP="001E398E">
            <w:pPr>
              <w:tabs>
                <w:tab w:val="left" w:pos="432"/>
                <w:tab w:val="left" w:pos="612"/>
              </w:tabs>
              <w:ind w:right="72"/>
              <w:rPr>
                <w:rFonts w:cs="Arial"/>
                <w:sz w:val="18"/>
                <w:szCs w:val="18"/>
              </w:rPr>
            </w:pPr>
            <w:r w:rsidRPr="00B03E7D">
              <w:rPr>
                <w:rFonts w:cs="Arial"/>
                <w:sz w:val="18"/>
                <w:szCs w:val="18"/>
              </w:rPr>
              <w:t>No cost.</w:t>
            </w:r>
          </w:p>
        </w:tc>
      </w:tr>
      <w:tr w:rsidR="00E317D3" w:rsidRPr="00B03E7D" w:rsidTr="00C340B5">
        <w:tc>
          <w:tcPr>
            <w:tcW w:w="2250" w:type="dxa"/>
          </w:tcPr>
          <w:p w:rsidR="00E317D3" w:rsidRDefault="00E317D3" w:rsidP="001E398E">
            <w:pPr>
              <w:jc w:val="center"/>
              <w:rPr>
                <w:rFonts w:cs="Arial"/>
                <w:b/>
                <w:sz w:val="19"/>
                <w:szCs w:val="19"/>
              </w:rPr>
            </w:pPr>
            <w:r>
              <w:rPr>
                <w:rFonts w:cs="Arial"/>
                <w:b/>
                <w:sz w:val="19"/>
                <w:szCs w:val="19"/>
              </w:rPr>
              <w:t>How is an ERPO renewed?</w:t>
            </w:r>
          </w:p>
          <w:p w:rsidR="00E317D3" w:rsidRDefault="00E317D3" w:rsidP="001E398E">
            <w:pPr>
              <w:jc w:val="center"/>
              <w:rPr>
                <w:rFonts w:cs="Arial"/>
                <w:b/>
                <w:sz w:val="19"/>
                <w:szCs w:val="19"/>
              </w:rPr>
            </w:pPr>
          </w:p>
          <w:p w:rsidR="00E317D3" w:rsidRPr="00B03E7D" w:rsidRDefault="00E317D3" w:rsidP="001E398E">
            <w:pPr>
              <w:jc w:val="center"/>
              <w:rPr>
                <w:rFonts w:cs="Arial"/>
                <w:b/>
                <w:sz w:val="19"/>
                <w:szCs w:val="19"/>
              </w:rPr>
            </w:pPr>
            <w:r>
              <w:rPr>
                <w:rFonts w:cs="Arial"/>
                <w:sz w:val="16"/>
                <w:szCs w:val="19"/>
              </w:rPr>
              <w:t>RCW 7.105.410</w:t>
            </w:r>
          </w:p>
        </w:tc>
        <w:tc>
          <w:tcPr>
            <w:tcW w:w="8730" w:type="dxa"/>
            <w:tcBorders>
              <w:right w:val="single" w:sz="4" w:space="0" w:color="auto"/>
            </w:tcBorders>
          </w:tcPr>
          <w:p w:rsidR="00E317D3" w:rsidRPr="00B03E7D" w:rsidRDefault="00E317D3" w:rsidP="001E398E">
            <w:pPr>
              <w:rPr>
                <w:rFonts w:cs="Arial"/>
                <w:sz w:val="18"/>
                <w:szCs w:val="18"/>
              </w:rPr>
            </w:pPr>
            <w:r w:rsidRPr="00663D20">
              <w:rPr>
                <w:rFonts w:cs="Arial"/>
                <w:sz w:val="18"/>
                <w:szCs w:val="18"/>
              </w:rPr>
              <w:t>The court must</w:t>
            </w:r>
            <w:r>
              <w:rPr>
                <w:rFonts w:cs="Arial"/>
                <w:sz w:val="18"/>
                <w:szCs w:val="18"/>
              </w:rPr>
              <w:t xml:space="preserve"> inform the petitioner that the order will expire within the next 105 days. The petitioner must file a motion to renew within the 90 days leading up to the order’s expiration. The respondent must be served. The order will be renewed for one year if the </w:t>
            </w:r>
            <w:r w:rsidRPr="00BA664D">
              <w:rPr>
                <w:rFonts w:cs="Arial"/>
                <w:b/>
                <w:bCs/>
                <w:sz w:val="18"/>
                <w:szCs w:val="18"/>
              </w:rPr>
              <w:t>petitioner proves</w:t>
            </w:r>
            <w:r>
              <w:rPr>
                <w:rFonts w:cs="Arial"/>
                <w:sz w:val="18"/>
                <w:szCs w:val="18"/>
              </w:rPr>
              <w:t xml:space="preserve"> the respondent still poses a </w:t>
            </w:r>
            <w:r>
              <w:rPr>
                <w:rFonts w:cs="Arial"/>
                <w:sz w:val="18"/>
                <w:szCs w:val="18"/>
                <w:lang w:eastAsia="ja-JP"/>
              </w:rPr>
              <w:t>significant danger to themselves or others by having firearms or dangerous weapons.</w:t>
            </w:r>
          </w:p>
        </w:tc>
      </w:tr>
      <w:tr w:rsidR="00E317D3" w:rsidRPr="00F52BC8" w:rsidTr="00C340B5">
        <w:trPr>
          <w:trHeight w:val="809"/>
        </w:trPr>
        <w:tc>
          <w:tcPr>
            <w:tcW w:w="2250" w:type="dxa"/>
          </w:tcPr>
          <w:p w:rsidR="00E317D3" w:rsidRDefault="00E317D3" w:rsidP="001E398E">
            <w:pPr>
              <w:jc w:val="center"/>
              <w:rPr>
                <w:rFonts w:cs="Arial"/>
                <w:b/>
                <w:sz w:val="19"/>
                <w:szCs w:val="19"/>
              </w:rPr>
            </w:pPr>
            <w:r w:rsidRPr="00B03E7D">
              <w:rPr>
                <w:rFonts w:cs="Arial"/>
                <w:b/>
                <w:sz w:val="19"/>
                <w:szCs w:val="19"/>
              </w:rPr>
              <w:t xml:space="preserve">How is an </w:t>
            </w:r>
            <w:r>
              <w:rPr>
                <w:rFonts w:cs="Arial"/>
                <w:b/>
                <w:sz w:val="19"/>
                <w:szCs w:val="19"/>
              </w:rPr>
              <w:t>ERPO changed</w:t>
            </w:r>
            <w:r w:rsidRPr="00B03E7D">
              <w:rPr>
                <w:rFonts w:cs="Arial"/>
                <w:b/>
                <w:sz w:val="19"/>
                <w:szCs w:val="19"/>
              </w:rPr>
              <w:t xml:space="preserve"> or </w:t>
            </w:r>
            <w:r>
              <w:rPr>
                <w:rFonts w:cs="Arial"/>
                <w:b/>
                <w:sz w:val="19"/>
                <w:szCs w:val="19"/>
              </w:rPr>
              <w:t>t</w:t>
            </w:r>
            <w:r w:rsidRPr="00B03E7D">
              <w:rPr>
                <w:rFonts w:cs="Arial"/>
                <w:b/>
                <w:sz w:val="19"/>
                <w:szCs w:val="19"/>
              </w:rPr>
              <w:t>erminated?</w:t>
            </w:r>
          </w:p>
          <w:p w:rsidR="00E317D3" w:rsidRDefault="00E317D3" w:rsidP="001E398E">
            <w:pPr>
              <w:jc w:val="center"/>
              <w:rPr>
                <w:rFonts w:cs="Arial"/>
                <w:b/>
                <w:sz w:val="19"/>
                <w:szCs w:val="19"/>
              </w:rPr>
            </w:pPr>
          </w:p>
          <w:p w:rsidR="00E317D3" w:rsidRPr="00B03E7D" w:rsidRDefault="00E317D3" w:rsidP="001E398E">
            <w:pPr>
              <w:jc w:val="center"/>
              <w:rPr>
                <w:rFonts w:cs="Arial"/>
                <w:b/>
                <w:sz w:val="19"/>
                <w:szCs w:val="19"/>
              </w:rPr>
            </w:pPr>
            <w:r>
              <w:rPr>
                <w:rFonts w:cs="Arial"/>
                <w:sz w:val="16"/>
                <w:szCs w:val="19"/>
              </w:rPr>
              <w:t>RCW 7.105.505</w:t>
            </w:r>
          </w:p>
        </w:tc>
        <w:tc>
          <w:tcPr>
            <w:tcW w:w="8730" w:type="dxa"/>
            <w:tcBorders>
              <w:right w:val="single" w:sz="4" w:space="0" w:color="auto"/>
            </w:tcBorders>
          </w:tcPr>
          <w:p w:rsidR="00E317D3" w:rsidRPr="00F52BC8" w:rsidRDefault="00E317D3" w:rsidP="001E398E">
            <w:pPr>
              <w:rPr>
                <w:sz w:val="19"/>
                <w:szCs w:val="19"/>
              </w:rPr>
            </w:pPr>
            <w:r>
              <w:rPr>
                <w:rFonts w:cs="Arial"/>
                <w:sz w:val="18"/>
                <w:szCs w:val="18"/>
              </w:rPr>
              <w:t xml:space="preserve">The respondent </w:t>
            </w:r>
            <w:r w:rsidRPr="00C45A88">
              <w:rPr>
                <w:rFonts w:cs="Arial"/>
                <w:sz w:val="18"/>
                <w:szCs w:val="18"/>
              </w:rPr>
              <w:t xml:space="preserve">may file to terminate </w:t>
            </w:r>
            <w:r>
              <w:rPr>
                <w:rFonts w:cs="Arial"/>
                <w:sz w:val="18"/>
                <w:szCs w:val="18"/>
              </w:rPr>
              <w:t xml:space="preserve">a final order </w:t>
            </w:r>
            <w:r w:rsidRPr="00C45A88">
              <w:rPr>
                <w:rFonts w:cs="Arial"/>
                <w:sz w:val="18"/>
                <w:szCs w:val="18"/>
              </w:rPr>
              <w:t xml:space="preserve">no more than one time in a </w:t>
            </w:r>
            <w:r>
              <w:rPr>
                <w:rFonts w:cs="Arial"/>
                <w:sz w:val="18"/>
                <w:szCs w:val="18"/>
              </w:rPr>
              <w:t>12</w:t>
            </w:r>
            <w:r w:rsidRPr="00C45A88">
              <w:rPr>
                <w:rFonts w:cs="Arial"/>
                <w:sz w:val="18"/>
                <w:szCs w:val="18"/>
              </w:rPr>
              <w:t>-month period</w:t>
            </w:r>
            <w:r>
              <w:rPr>
                <w:rFonts w:cs="Arial"/>
                <w:sz w:val="18"/>
                <w:szCs w:val="18"/>
              </w:rPr>
              <w:t xml:space="preserve"> after the order was granted. </w:t>
            </w:r>
            <w:r>
              <w:rPr>
                <w:rFonts w:cs="Arial"/>
                <w:sz w:val="18"/>
                <w:szCs w:val="18"/>
                <w:lang w:eastAsia="ja-JP"/>
              </w:rPr>
              <w:t xml:space="preserve">If the </w:t>
            </w:r>
            <w:r w:rsidRPr="00BA664D">
              <w:rPr>
                <w:rFonts w:cs="Arial"/>
                <w:b/>
                <w:bCs/>
                <w:sz w:val="18"/>
                <w:szCs w:val="18"/>
                <w:lang w:eastAsia="ja-JP"/>
              </w:rPr>
              <w:t>respondent proves</w:t>
            </w:r>
            <w:r>
              <w:rPr>
                <w:rFonts w:cs="Arial"/>
                <w:sz w:val="18"/>
                <w:szCs w:val="18"/>
                <w:lang w:eastAsia="ja-JP"/>
              </w:rPr>
              <w:t xml:space="preserve"> they no longer pose a significant danger to themselves or others by having firearms or dangerous weapons, then the court must terminate the order.</w:t>
            </w:r>
          </w:p>
        </w:tc>
      </w:tr>
      <w:tr w:rsidR="00E317D3" w:rsidRPr="00BA664D" w:rsidTr="00C340B5">
        <w:trPr>
          <w:trHeight w:val="64"/>
        </w:trPr>
        <w:tc>
          <w:tcPr>
            <w:tcW w:w="2250" w:type="dxa"/>
          </w:tcPr>
          <w:p w:rsidR="00E317D3" w:rsidRPr="00BA664D" w:rsidRDefault="00E317D3" w:rsidP="001E398E">
            <w:pPr>
              <w:jc w:val="center"/>
              <w:rPr>
                <w:rFonts w:cs="Arial"/>
                <w:b/>
                <w:sz w:val="19"/>
                <w:szCs w:val="19"/>
              </w:rPr>
            </w:pPr>
            <w:r w:rsidRPr="00801B68">
              <w:rPr>
                <w:rFonts w:cs="Arial"/>
                <w:b/>
                <w:sz w:val="19"/>
                <w:szCs w:val="19"/>
              </w:rPr>
              <w:t xml:space="preserve">What </w:t>
            </w:r>
            <w:r w:rsidRPr="006566A0">
              <w:rPr>
                <w:rFonts w:cs="Arial"/>
                <w:b/>
                <w:sz w:val="19"/>
                <w:szCs w:val="19"/>
              </w:rPr>
              <w:t xml:space="preserve">if the </w:t>
            </w:r>
            <w:r w:rsidRPr="00B07609">
              <w:rPr>
                <w:rFonts w:cs="Arial"/>
                <w:b/>
                <w:sz w:val="19"/>
                <w:szCs w:val="19"/>
              </w:rPr>
              <w:t xml:space="preserve">ERPO is </w:t>
            </w:r>
            <w:r w:rsidRPr="00801B68">
              <w:rPr>
                <w:rFonts w:cs="Arial"/>
                <w:b/>
                <w:sz w:val="19"/>
                <w:szCs w:val="19"/>
              </w:rPr>
              <w:t>v</w:t>
            </w:r>
            <w:r w:rsidRPr="00DE654A">
              <w:rPr>
                <w:rFonts w:cs="Arial"/>
                <w:b/>
                <w:sz w:val="19"/>
                <w:szCs w:val="19"/>
              </w:rPr>
              <w:t>iolated?</w:t>
            </w:r>
          </w:p>
          <w:p w:rsidR="00E317D3" w:rsidRPr="00BA664D" w:rsidRDefault="00E317D3" w:rsidP="001E398E">
            <w:pPr>
              <w:jc w:val="center"/>
              <w:rPr>
                <w:rFonts w:cs="Arial"/>
                <w:b/>
                <w:sz w:val="19"/>
                <w:szCs w:val="19"/>
              </w:rPr>
            </w:pPr>
          </w:p>
          <w:p w:rsidR="00E317D3" w:rsidRPr="00801B68" w:rsidRDefault="00E317D3" w:rsidP="001E398E">
            <w:pPr>
              <w:jc w:val="center"/>
              <w:rPr>
                <w:rFonts w:cs="Arial"/>
                <w:b/>
                <w:sz w:val="19"/>
                <w:szCs w:val="19"/>
              </w:rPr>
            </w:pPr>
            <w:r w:rsidRPr="00801B68">
              <w:rPr>
                <w:rFonts w:cs="Arial"/>
                <w:sz w:val="16"/>
                <w:szCs w:val="19"/>
              </w:rPr>
              <w:t>RCW 7.105.100</w:t>
            </w:r>
          </w:p>
        </w:tc>
        <w:tc>
          <w:tcPr>
            <w:tcW w:w="8730" w:type="dxa"/>
            <w:tcBorders>
              <w:right w:val="single" w:sz="4" w:space="0" w:color="auto"/>
            </w:tcBorders>
          </w:tcPr>
          <w:p w:rsidR="00E317D3" w:rsidRPr="00BA664D" w:rsidRDefault="00E317D3" w:rsidP="001E398E">
            <w:pPr>
              <w:pStyle w:val="NoSpacing"/>
              <w:rPr>
                <w:rFonts w:cs="Arial"/>
                <w:sz w:val="18"/>
                <w:szCs w:val="18"/>
              </w:rPr>
            </w:pPr>
            <w:r w:rsidRPr="00BA664D">
              <w:rPr>
                <w:rFonts w:cs="Arial"/>
                <w:sz w:val="18"/>
                <w:szCs w:val="18"/>
              </w:rPr>
              <w:t>Ma</w:t>
            </w:r>
            <w:r>
              <w:rPr>
                <w:rFonts w:cs="Arial"/>
                <w:sz w:val="18"/>
                <w:szCs w:val="18"/>
              </w:rPr>
              <w:t>y be</w:t>
            </w:r>
            <w:r w:rsidRPr="00BA664D">
              <w:rPr>
                <w:rFonts w:cs="Arial"/>
                <w:sz w:val="18"/>
                <w:szCs w:val="18"/>
              </w:rPr>
              <w:t xml:space="preserve"> arrest</w:t>
            </w:r>
            <w:r>
              <w:rPr>
                <w:rFonts w:cs="Arial"/>
                <w:sz w:val="18"/>
                <w:szCs w:val="18"/>
              </w:rPr>
              <w:t>ed</w:t>
            </w:r>
            <w:r w:rsidRPr="00BA664D">
              <w:rPr>
                <w:rFonts w:cs="Arial"/>
                <w:sz w:val="18"/>
                <w:szCs w:val="18"/>
              </w:rPr>
              <w:t>. Possible criminal or contempt charges.</w:t>
            </w:r>
          </w:p>
        </w:tc>
      </w:tr>
    </w:tbl>
    <w:p w:rsidR="00EF1E49" w:rsidRDefault="00EF1E49"/>
    <w:p w:rsidR="00D768F9" w:rsidRDefault="00D768F9"/>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8730"/>
      </w:tblGrid>
      <w:tr w:rsidR="00E317D3" w:rsidRPr="00F52BC8" w:rsidTr="00C340B5">
        <w:trPr>
          <w:trHeight w:val="530"/>
        </w:trPr>
        <w:tc>
          <w:tcPr>
            <w:tcW w:w="2250" w:type="dxa"/>
            <w:tcBorders>
              <w:left w:val="single" w:sz="4" w:space="0" w:color="auto"/>
              <w:bottom w:val="nil"/>
            </w:tcBorders>
            <w:vAlign w:val="center"/>
          </w:tcPr>
          <w:p w:rsidR="00E317D3" w:rsidRPr="00BA664D" w:rsidRDefault="00E317D3" w:rsidP="001E398E">
            <w:pPr>
              <w:jc w:val="center"/>
              <w:rPr>
                <w:b/>
                <w:bCs/>
                <w:sz w:val="32"/>
                <w:szCs w:val="32"/>
              </w:rPr>
            </w:pPr>
            <w:r w:rsidRPr="00BA664D">
              <w:rPr>
                <w:b/>
                <w:bCs/>
                <w:sz w:val="32"/>
                <w:szCs w:val="32"/>
              </w:rPr>
              <w:t>VAPO</w:t>
            </w:r>
          </w:p>
        </w:tc>
        <w:tc>
          <w:tcPr>
            <w:tcW w:w="8730" w:type="dxa"/>
            <w:tcBorders>
              <w:top w:val="single" w:sz="4" w:space="0" w:color="auto"/>
              <w:bottom w:val="single" w:sz="4" w:space="0" w:color="auto"/>
            </w:tcBorders>
            <w:vAlign w:val="center"/>
          </w:tcPr>
          <w:p w:rsidR="00E317D3" w:rsidRPr="00F52BC8" w:rsidRDefault="00E317D3" w:rsidP="001E398E">
            <w:pPr>
              <w:jc w:val="center"/>
              <w:rPr>
                <w:sz w:val="22"/>
                <w:szCs w:val="22"/>
              </w:rPr>
            </w:pPr>
            <w:r w:rsidRPr="00BA664D">
              <w:rPr>
                <w:rFonts w:cs="Arial"/>
                <w:b/>
                <w:sz w:val="24"/>
                <w:szCs w:val="22"/>
              </w:rPr>
              <w:t>Vulnerable Adult Protection Order</w:t>
            </w:r>
          </w:p>
        </w:tc>
      </w:tr>
      <w:tr w:rsidR="00E317D3" w:rsidRPr="007F4C6F" w:rsidTr="00C340B5">
        <w:trPr>
          <w:trHeight w:val="1070"/>
        </w:trPr>
        <w:tc>
          <w:tcPr>
            <w:tcW w:w="2250" w:type="dxa"/>
            <w:tcBorders>
              <w:left w:val="single" w:sz="4" w:space="0" w:color="auto"/>
            </w:tcBorders>
          </w:tcPr>
          <w:p w:rsidR="00E317D3" w:rsidRPr="007216B6" w:rsidRDefault="00E317D3" w:rsidP="001E398E">
            <w:pPr>
              <w:jc w:val="center"/>
              <w:rPr>
                <w:b/>
                <w:sz w:val="19"/>
                <w:szCs w:val="19"/>
              </w:rPr>
            </w:pPr>
          </w:p>
          <w:p w:rsidR="00E317D3" w:rsidRPr="007216B6" w:rsidRDefault="00E317D3" w:rsidP="001E398E">
            <w:pPr>
              <w:jc w:val="center"/>
              <w:rPr>
                <w:rFonts w:cs="Arial"/>
                <w:b/>
                <w:sz w:val="19"/>
                <w:szCs w:val="19"/>
              </w:rPr>
            </w:pPr>
            <w:r w:rsidRPr="007216B6">
              <w:rPr>
                <w:rFonts w:cs="Arial"/>
                <w:b/>
                <w:sz w:val="19"/>
                <w:szCs w:val="19"/>
              </w:rPr>
              <w:t xml:space="preserve">Who </w:t>
            </w:r>
            <w:r>
              <w:rPr>
                <w:rFonts w:cs="Arial"/>
                <w:b/>
                <w:sz w:val="19"/>
                <w:szCs w:val="19"/>
              </w:rPr>
              <w:t>can get a VAPO</w:t>
            </w:r>
            <w:r w:rsidRPr="007216B6">
              <w:rPr>
                <w:rFonts w:cs="Arial"/>
                <w:b/>
                <w:sz w:val="19"/>
                <w:szCs w:val="19"/>
              </w:rPr>
              <w:t>?</w:t>
            </w:r>
          </w:p>
          <w:p w:rsidR="00E317D3" w:rsidRDefault="00E317D3" w:rsidP="001E398E">
            <w:pPr>
              <w:jc w:val="center"/>
              <w:rPr>
                <w:b/>
                <w:sz w:val="19"/>
                <w:szCs w:val="19"/>
              </w:rPr>
            </w:pPr>
          </w:p>
          <w:p w:rsidR="00E317D3" w:rsidRDefault="00E317D3" w:rsidP="001E398E">
            <w:pPr>
              <w:jc w:val="center"/>
              <w:rPr>
                <w:b/>
                <w:sz w:val="19"/>
                <w:szCs w:val="19"/>
              </w:rPr>
            </w:pPr>
          </w:p>
          <w:p w:rsidR="00E317D3" w:rsidRPr="007216B6" w:rsidRDefault="00E317D3" w:rsidP="001E398E">
            <w:pPr>
              <w:jc w:val="center"/>
              <w:rPr>
                <w:b/>
                <w:sz w:val="19"/>
                <w:szCs w:val="19"/>
              </w:rPr>
            </w:pPr>
            <w:r w:rsidRPr="00E63946">
              <w:rPr>
                <w:rFonts w:cs="Arial"/>
                <w:sz w:val="16"/>
                <w:szCs w:val="19"/>
              </w:rPr>
              <w:t>RCW 7.105.100</w:t>
            </w:r>
          </w:p>
        </w:tc>
        <w:tc>
          <w:tcPr>
            <w:tcW w:w="8730" w:type="dxa"/>
            <w:tcBorders>
              <w:bottom w:val="single" w:sz="4" w:space="0" w:color="auto"/>
            </w:tcBorders>
          </w:tcPr>
          <w:p w:rsidR="00E317D3" w:rsidRPr="00BA664D"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sidRPr="00BA664D">
              <w:rPr>
                <w:rFonts w:cs="Arial"/>
                <w:sz w:val="18"/>
                <w:szCs w:val="18"/>
              </w:rPr>
              <w:t>The vulnerable adult</w:t>
            </w:r>
            <w:r>
              <w:rPr>
                <w:rFonts w:cs="Arial"/>
                <w:sz w:val="18"/>
                <w:szCs w:val="18"/>
              </w:rPr>
              <w:t>, or interested person on behalf of a vulnerable adult</w:t>
            </w:r>
          </w:p>
          <w:p w:rsidR="00E317D3"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Pr>
                <w:rFonts w:cs="Arial"/>
                <w:sz w:val="18"/>
                <w:szCs w:val="18"/>
              </w:rPr>
              <w:t>Guardian, conservator or limited guardian or conservator of the vulnerable adult</w:t>
            </w:r>
          </w:p>
          <w:p w:rsidR="00E317D3" w:rsidRPr="007F4C6F"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Pr>
                <w:rFonts w:cs="Arial"/>
                <w:sz w:val="18"/>
                <w:szCs w:val="18"/>
              </w:rPr>
              <w:t>DSHS (only with the consent of the vulnerable adult, unless consent cannot be given due to the vulnerable adult’s disability or lack of capacity)</w:t>
            </w:r>
          </w:p>
        </w:tc>
      </w:tr>
      <w:tr w:rsidR="00E317D3" w:rsidRPr="005256B2" w:rsidTr="00C340B5">
        <w:trPr>
          <w:trHeight w:val="1079"/>
        </w:trPr>
        <w:tc>
          <w:tcPr>
            <w:tcW w:w="2250" w:type="dxa"/>
            <w:tcBorders>
              <w:left w:val="single" w:sz="4" w:space="0" w:color="auto"/>
            </w:tcBorders>
          </w:tcPr>
          <w:p w:rsidR="00E317D3" w:rsidRPr="007216B6" w:rsidRDefault="00E317D3" w:rsidP="001E398E">
            <w:pPr>
              <w:jc w:val="center"/>
              <w:rPr>
                <w:b/>
                <w:sz w:val="19"/>
                <w:szCs w:val="19"/>
              </w:rPr>
            </w:pPr>
          </w:p>
          <w:p w:rsidR="00E317D3" w:rsidRDefault="00E317D3" w:rsidP="001E398E">
            <w:pPr>
              <w:jc w:val="center"/>
              <w:rPr>
                <w:rFonts w:cs="Arial"/>
                <w:b/>
                <w:sz w:val="19"/>
                <w:szCs w:val="19"/>
              </w:rPr>
            </w:pPr>
            <w:r w:rsidRPr="007216B6">
              <w:rPr>
                <w:rFonts w:cs="Arial"/>
                <w:b/>
                <w:sz w:val="19"/>
                <w:szCs w:val="19"/>
              </w:rPr>
              <w:t xml:space="preserve">What </w:t>
            </w:r>
            <w:r>
              <w:rPr>
                <w:rFonts w:cs="Arial"/>
                <w:b/>
                <w:sz w:val="19"/>
                <w:szCs w:val="19"/>
              </w:rPr>
              <w:t>c</w:t>
            </w:r>
            <w:r w:rsidRPr="007216B6">
              <w:rPr>
                <w:rFonts w:cs="Arial"/>
                <w:b/>
                <w:sz w:val="19"/>
                <w:szCs w:val="19"/>
              </w:rPr>
              <w:t xml:space="preserve">an a </w:t>
            </w:r>
            <w:r>
              <w:rPr>
                <w:rFonts w:cs="Arial"/>
                <w:b/>
                <w:sz w:val="19"/>
                <w:szCs w:val="19"/>
              </w:rPr>
              <w:t>VAPO d</w:t>
            </w:r>
            <w:r w:rsidRPr="007216B6">
              <w:rPr>
                <w:rFonts w:cs="Arial"/>
                <w:b/>
                <w:sz w:val="19"/>
                <w:szCs w:val="19"/>
              </w:rPr>
              <w:t>o?</w:t>
            </w:r>
          </w:p>
          <w:p w:rsidR="00E317D3" w:rsidRDefault="00E317D3" w:rsidP="001E398E">
            <w:pPr>
              <w:jc w:val="center"/>
              <w:rPr>
                <w:rFonts w:cs="Arial"/>
                <w:b/>
                <w:sz w:val="19"/>
                <w:szCs w:val="19"/>
              </w:rPr>
            </w:pPr>
          </w:p>
          <w:p w:rsidR="00E317D3" w:rsidRPr="007216B6" w:rsidRDefault="00E317D3" w:rsidP="001E398E">
            <w:pPr>
              <w:jc w:val="center"/>
              <w:rPr>
                <w:rFonts w:cs="Arial"/>
                <w:b/>
                <w:sz w:val="19"/>
                <w:szCs w:val="19"/>
              </w:rPr>
            </w:pPr>
            <w:r>
              <w:rPr>
                <w:rFonts w:cs="Arial"/>
                <w:sz w:val="16"/>
                <w:szCs w:val="19"/>
              </w:rPr>
              <w:t>RCW 7.105.310</w:t>
            </w:r>
          </w:p>
        </w:tc>
        <w:tc>
          <w:tcPr>
            <w:tcW w:w="8730" w:type="dxa"/>
            <w:tcBorders>
              <w:bottom w:val="single" w:sz="4" w:space="0" w:color="auto"/>
            </w:tcBorders>
          </w:tcPr>
          <w:p w:rsidR="00E317D3" w:rsidRDefault="00E317D3" w:rsidP="00E317D3">
            <w:pPr>
              <w:numPr>
                <w:ilvl w:val="0"/>
                <w:numId w:val="5"/>
              </w:numPr>
              <w:tabs>
                <w:tab w:val="left" w:pos="162"/>
              </w:tabs>
              <w:ind w:left="162" w:hanging="162"/>
              <w:rPr>
                <w:rFonts w:cs="Arial"/>
                <w:sz w:val="18"/>
                <w:szCs w:val="18"/>
              </w:rPr>
            </w:pPr>
            <w:r>
              <w:rPr>
                <w:rFonts w:cs="Arial"/>
                <w:sz w:val="18"/>
                <w:szCs w:val="18"/>
              </w:rPr>
              <w:t xml:space="preserve">Prohibit contact of any kind, </w:t>
            </w:r>
            <w:r w:rsidRPr="005D79B6">
              <w:rPr>
                <w:rFonts w:cs="Arial"/>
                <w:sz w:val="18"/>
                <w:szCs w:val="18"/>
              </w:rPr>
              <w:t>and be tailored to individual needs</w:t>
            </w:r>
          </w:p>
          <w:p w:rsidR="00E317D3" w:rsidRDefault="00E317D3" w:rsidP="00E317D3">
            <w:pPr>
              <w:numPr>
                <w:ilvl w:val="0"/>
                <w:numId w:val="5"/>
              </w:numPr>
              <w:tabs>
                <w:tab w:val="left" w:pos="162"/>
              </w:tabs>
              <w:ind w:left="162" w:hanging="162"/>
              <w:rPr>
                <w:rFonts w:cs="Arial"/>
                <w:sz w:val="18"/>
                <w:szCs w:val="18"/>
              </w:rPr>
            </w:pPr>
            <w:r w:rsidRPr="006260D4">
              <w:rPr>
                <w:rFonts w:cs="Arial"/>
                <w:sz w:val="18"/>
                <w:szCs w:val="18"/>
              </w:rPr>
              <w:t xml:space="preserve">Exclude the restrained party, and/or prohibit them from knowingly coming within a specific distance, from petitioner’s work place, school, residence, </w:t>
            </w:r>
            <w:r>
              <w:rPr>
                <w:rFonts w:cs="Arial"/>
                <w:sz w:val="18"/>
                <w:szCs w:val="18"/>
              </w:rPr>
              <w:t xml:space="preserve">petitioner’s person, </w:t>
            </w:r>
            <w:r w:rsidRPr="006260D4">
              <w:rPr>
                <w:rFonts w:cs="Arial"/>
                <w:sz w:val="18"/>
                <w:szCs w:val="18"/>
              </w:rPr>
              <w:t>etc.</w:t>
            </w:r>
          </w:p>
          <w:p w:rsidR="00E317D3" w:rsidRPr="005256B2" w:rsidRDefault="00E317D3" w:rsidP="00E317D3">
            <w:pPr>
              <w:numPr>
                <w:ilvl w:val="0"/>
                <w:numId w:val="5"/>
              </w:numPr>
              <w:tabs>
                <w:tab w:val="left" w:pos="162"/>
              </w:tabs>
              <w:ind w:left="162" w:hanging="162"/>
              <w:rPr>
                <w:rFonts w:cs="Arial"/>
                <w:sz w:val="18"/>
                <w:szCs w:val="18"/>
              </w:rPr>
            </w:pPr>
            <w:r>
              <w:rPr>
                <w:rFonts w:cs="Arial"/>
                <w:sz w:val="18"/>
                <w:szCs w:val="18"/>
              </w:rPr>
              <w:t>Require the respondent to give an accounting of the vulnerable adult’s income or other resources, if the respondent had control of the vulnerable adult’s assets</w:t>
            </w:r>
          </w:p>
        </w:tc>
      </w:tr>
      <w:tr w:rsidR="00E317D3" w:rsidRPr="00B03E7D" w:rsidTr="00C340B5">
        <w:trPr>
          <w:trHeight w:val="2051"/>
        </w:trPr>
        <w:tc>
          <w:tcPr>
            <w:tcW w:w="2250" w:type="dxa"/>
            <w:tcBorders>
              <w:left w:val="single" w:sz="4" w:space="0" w:color="auto"/>
            </w:tcBorders>
          </w:tcPr>
          <w:p w:rsidR="00E317D3" w:rsidRPr="007216B6" w:rsidRDefault="00E317D3" w:rsidP="001E398E">
            <w:pPr>
              <w:jc w:val="center"/>
              <w:rPr>
                <w:b/>
                <w:sz w:val="19"/>
                <w:szCs w:val="19"/>
              </w:rPr>
            </w:pPr>
          </w:p>
          <w:p w:rsidR="00E317D3" w:rsidRDefault="00E317D3" w:rsidP="001E398E">
            <w:pPr>
              <w:jc w:val="center"/>
              <w:rPr>
                <w:rFonts w:cs="Arial"/>
                <w:b/>
                <w:sz w:val="19"/>
                <w:szCs w:val="19"/>
              </w:rPr>
            </w:pPr>
            <w:r w:rsidRPr="007216B6">
              <w:rPr>
                <w:rFonts w:cs="Arial"/>
                <w:b/>
                <w:sz w:val="19"/>
                <w:szCs w:val="19"/>
              </w:rPr>
              <w:t xml:space="preserve">How </w:t>
            </w:r>
            <w:r>
              <w:rPr>
                <w:rFonts w:cs="Arial"/>
                <w:b/>
                <w:sz w:val="19"/>
                <w:szCs w:val="19"/>
              </w:rPr>
              <w:t>do you get a VAPO</w:t>
            </w:r>
            <w:r w:rsidRPr="007216B6">
              <w:rPr>
                <w:rFonts w:cs="Arial"/>
                <w:b/>
                <w:sz w:val="19"/>
                <w:szCs w:val="19"/>
              </w:rPr>
              <w:t>?</w:t>
            </w:r>
          </w:p>
          <w:p w:rsidR="00E317D3" w:rsidRDefault="00E317D3" w:rsidP="001E398E">
            <w:pPr>
              <w:jc w:val="center"/>
              <w:rPr>
                <w:rFonts w:cs="Arial"/>
                <w:b/>
                <w:sz w:val="19"/>
                <w:szCs w:val="19"/>
              </w:rPr>
            </w:pPr>
          </w:p>
          <w:p w:rsidR="00E317D3" w:rsidRDefault="00E317D3" w:rsidP="001E398E">
            <w:pPr>
              <w:jc w:val="center"/>
              <w:rPr>
                <w:rFonts w:cs="Arial"/>
                <w:b/>
                <w:sz w:val="19"/>
                <w:szCs w:val="19"/>
              </w:rPr>
            </w:pPr>
          </w:p>
          <w:p w:rsidR="00E317D3" w:rsidRDefault="00E317D3" w:rsidP="001E398E">
            <w:pPr>
              <w:jc w:val="center"/>
              <w:rPr>
                <w:rFonts w:cs="Arial"/>
                <w:b/>
                <w:sz w:val="19"/>
                <w:szCs w:val="19"/>
              </w:rPr>
            </w:pPr>
          </w:p>
          <w:p w:rsidR="00E317D3" w:rsidRPr="007216B6" w:rsidRDefault="00E317D3" w:rsidP="001E398E">
            <w:pPr>
              <w:jc w:val="center"/>
              <w:rPr>
                <w:rFonts w:cs="Arial"/>
                <w:b/>
                <w:sz w:val="19"/>
                <w:szCs w:val="19"/>
              </w:rPr>
            </w:pPr>
          </w:p>
          <w:p w:rsidR="00E317D3" w:rsidRPr="007216B6" w:rsidRDefault="00E317D3" w:rsidP="001E398E">
            <w:pPr>
              <w:jc w:val="center"/>
              <w:rPr>
                <w:b/>
                <w:sz w:val="19"/>
                <w:szCs w:val="19"/>
              </w:rPr>
            </w:pPr>
            <w:r w:rsidRPr="00E63946">
              <w:rPr>
                <w:rFonts w:cs="Arial"/>
                <w:sz w:val="16"/>
                <w:szCs w:val="19"/>
              </w:rPr>
              <w:t>RCW 7.105.100</w:t>
            </w:r>
            <w:r>
              <w:rPr>
                <w:rFonts w:cs="Arial"/>
                <w:sz w:val="16"/>
                <w:szCs w:val="19"/>
              </w:rPr>
              <w:t>; .220; .225</w:t>
            </w:r>
          </w:p>
        </w:tc>
        <w:tc>
          <w:tcPr>
            <w:tcW w:w="8730" w:type="dxa"/>
            <w:tcBorders>
              <w:bottom w:val="single" w:sz="4" w:space="0" w:color="auto"/>
            </w:tcBorders>
          </w:tcPr>
          <w:p w:rsidR="00E317D3" w:rsidRPr="00B03E7D" w:rsidRDefault="00E317D3" w:rsidP="001E398E">
            <w:pPr>
              <w:rPr>
                <w:rFonts w:cs="Arial"/>
                <w:sz w:val="18"/>
                <w:szCs w:val="18"/>
              </w:rPr>
            </w:pPr>
            <w:r>
              <w:rPr>
                <w:rFonts w:cs="Arial"/>
                <w:sz w:val="18"/>
                <w:szCs w:val="18"/>
              </w:rPr>
              <w:t xml:space="preserve">A petition </w:t>
            </w:r>
            <w:r w:rsidRPr="00BC3878">
              <w:rPr>
                <w:rFonts w:cs="Arial"/>
                <w:sz w:val="18"/>
                <w:szCs w:val="18"/>
              </w:rPr>
              <w:t xml:space="preserve">must </w:t>
            </w:r>
            <w:r>
              <w:rPr>
                <w:rFonts w:cs="Arial"/>
                <w:sz w:val="18"/>
                <w:szCs w:val="18"/>
              </w:rPr>
              <w:t xml:space="preserve">describe how </w:t>
            </w:r>
            <w:r w:rsidRPr="00BC3878">
              <w:rPr>
                <w:rFonts w:cs="Arial"/>
                <w:sz w:val="18"/>
                <w:szCs w:val="18"/>
              </w:rPr>
              <w:t xml:space="preserve">the </w:t>
            </w:r>
            <w:r>
              <w:rPr>
                <w:rFonts w:cs="Arial"/>
                <w:sz w:val="18"/>
                <w:szCs w:val="18"/>
              </w:rPr>
              <w:t xml:space="preserve">protected person </w:t>
            </w:r>
            <w:r w:rsidRPr="00BC3878">
              <w:rPr>
                <w:rFonts w:cs="Arial"/>
                <w:sz w:val="18"/>
                <w:szCs w:val="18"/>
              </w:rPr>
              <w:t xml:space="preserve">is a vulnerable adult and </w:t>
            </w:r>
            <w:r>
              <w:rPr>
                <w:rFonts w:cs="Arial"/>
                <w:sz w:val="18"/>
                <w:szCs w:val="18"/>
              </w:rPr>
              <w:t xml:space="preserve">the ways they have been the victim of (or threatened with) </w:t>
            </w:r>
            <w:r w:rsidRPr="00BC3878">
              <w:rPr>
                <w:rFonts w:cs="Arial"/>
                <w:sz w:val="18"/>
                <w:szCs w:val="18"/>
              </w:rPr>
              <w:t xml:space="preserve">abandonment, abuse, financial exploitation, or neglect by the respondent. </w:t>
            </w:r>
            <w:r w:rsidRPr="00BA664D">
              <w:rPr>
                <w:rFonts w:cs="Arial"/>
                <w:sz w:val="18"/>
                <w:szCs w:val="18"/>
              </w:rPr>
              <w:t>If the petition is filed by an interested person, the affidavit or declaration must also include a statement of why the petitioner qualifies as an interested person.</w:t>
            </w:r>
            <w:r>
              <w:rPr>
                <w:rFonts w:cs="Arial"/>
                <w:sz w:val="18"/>
                <w:szCs w:val="18"/>
              </w:rPr>
              <w:t xml:space="preserve"> The petition must be filed in superior court. </w:t>
            </w:r>
            <w:r w:rsidRPr="005D79B6">
              <w:rPr>
                <w:rFonts w:cs="Arial"/>
                <w:sz w:val="18"/>
                <w:szCs w:val="18"/>
                <w:lang w:eastAsia="ja-JP"/>
              </w:rPr>
              <w:t xml:space="preserve">The court will either deny or grant a temporary order effective for up to 14 days. If the court denies the temporary order, </w:t>
            </w:r>
            <w:r>
              <w:rPr>
                <w:rFonts w:cs="Arial"/>
                <w:sz w:val="18"/>
                <w:szCs w:val="18"/>
                <w:lang w:eastAsia="ja-JP"/>
              </w:rPr>
              <w:t>the petitioner has 14 days to file an amended complaint. T</w:t>
            </w:r>
            <w:r w:rsidRPr="005D79B6">
              <w:rPr>
                <w:rFonts w:cs="Arial"/>
                <w:sz w:val="18"/>
                <w:szCs w:val="18"/>
                <w:lang w:eastAsia="ja-JP"/>
              </w:rPr>
              <w:t>he petitioner can ask the clerk to have law enforcement serve the respondent or arrange service through other legal means. The final hearing may be held in person</w:t>
            </w:r>
            <w:r>
              <w:rPr>
                <w:rFonts w:cs="Arial"/>
                <w:sz w:val="18"/>
                <w:szCs w:val="18"/>
                <w:lang w:eastAsia="ja-JP"/>
              </w:rPr>
              <w:t xml:space="preserve">, </w:t>
            </w:r>
            <w:r w:rsidRPr="005D79B6">
              <w:rPr>
                <w:rFonts w:cs="Arial"/>
                <w:sz w:val="18"/>
                <w:szCs w:val="18"/>
                <w:lang w:eastAsia="ja-JP"/>
              </w:rPr>
              <w:t>by telephone</w:t>
            </w:r>
            <w:r>
              <w:rPr>
                <w:rFonts w:cs="Arial"/>
                <w:sz w:val="18"/>
                <w:szCs w:val="18"/>
                <w:lang w:eastAsia="ja-JP"/>
              </w:rPr>
              <w:t>, or online</w:t>
            </w:r>
            <w:r w:rsidRPr="005D79B6">
              <w:rPr>
                <w:rFonts w:cs="Arial"/>
                <w:sz w:val="18"/>
                <w:szCs w:val="18"/>
                <w:lang w:eastAsia="ja-JP"/>
              </w:rPr>
              <w:t xml:space="preserve">, if requested 3 court days prior to the hearing. At the final hearing, </w:t>
            </w:r>
            <w:r>
              <w:rPr>
                <w:rFonts w:cs="Arial"/>
                <w:sz w:val="18"/>
                <w:szCs w:val="18"/>
                <w:lang w:eastAsia="ja-JP"/>
              </w:rPr>
              <w:t>both parties may speak and present evidence. If granted, the order may be permanent or for a fixed period of time.</w:t>
            </w:r>
          </w:p>
        </w:tc>
      </w:tr>
      <w:tr w:rsidR="00E317D3" w:rsidRPr="00B03E7D" w:rsidTr="00C340B5">
        <w:trPr>
          <w:trHeight w:val="225"/>
        </w:trPr>
        <w:tc>
          <w:tcPr>
            <w:tcW w:w="2250" w:type="dxa"/>
            <w:tcBorders>
              <w:left w:val="single" w:sz="4" w:space="0" w:color="auto"/>
            </w:tcBorders>
          </w:tcPr>
          <w:p w:rsidR="00E317D3" w:rsidRPr="007216B6" w:rsidRDefault="00E317D3" w:rsidP="001E398E">
            <w:pPr>
              <w:jc w:val="center"/>
              <w:rPr>
                <w:rFonts w:cs="Arial"/>
                <w:b/>
                <w:sz w:val="19"/>
                <w:szCs w:val="19"/>
              </w:rPr>
            </w:pPr>
            <w:r w:rsidRPr="007216B6">
              <w:rPr>
                <w:rFonts w:cs="Arial"/>
                <w:b/>
                <w:sz w:val="19"/>
                <w:szCs w:val="19"/>
              </w:rPr>
              <w:t xml:space="preserve">What is the </w:t>
            </w:r>
            <w:r>
              <w:rPr>
                <w:rFonts w:cs="Arial"/>
                <w:b/>
                <w:sz w:val="19"/>
                <w:szCs w:val="19"/>
              </w:rPr>
              <w:t>c</w:t>
            </w:r>
            <w:r w:rsidRPr="007216B6">
              <w:rPr>
                <w:rFonts w:cs="Arial"/>
                <w:b/>
                <w:sz w:val="19"/>
                <w:szCs w:val="19"/>
              </w:rPr>
              <w:t>ost?</w:t>
            </w:r>
          </w:p>
        </w:tc>
        <w:tc>
          <w:tcPr>
            <w:tcW w:w="8730" w:type="dxa"/>
            <w:tcBorders>
              <w:bottom w:val="single" w:sz="4" w:space="0" w:color="auto"/>
            </w:tcBorders>
          </w:tcPr>
          <w:p w:rsidR="00E317D3" w:rsidRPr="00B03E7D" w:rsidRDefault="00E317D3" w:rsidP="001E398E">
            <w:pPr>
              <w:rPr>
                <w:rFonts w:cs="Arial"/>
                <w:sz w:val="18"/>
                <w:szCs w:val="18"/>
              </w:rPr>
            </w:pPr>
            <w:r>
              <w:rPr>
                <w:rFonts w:cs="Arial"/>
                <w:sz w:val="18"/>
                <w:szCs w:val="18"/>
              </w:rPr>
              <w:t>No cost.</w:t>
            </w:r>
          </w:p>
        </w:tc>
      </w:tr>
      <w:tr w:rsidR="00E317D3" w:rsidTr="00C340B5">
        <w:trPr>
          <w:trHeight w:val="644"/>
        </w:trPr>
        <w:tc>
          <w:tcPr>
            <w:tcW w:w="2250" w:type="dxa"/>
            <w:tcBorders>
              <w:left w:val="single" w:sz="4" w:space="0" w:color="auto"/>
            </w:tcBorders>
          </w:tcPr>
          <w:p w:rsidR="00E317D3" w:rsidRDefault="00E317D3" w:rsidP="001E398E">
            <w:pPr>
              <w:jc w:val="center"/>
              <w:rPr>
                <w:rFonts w:cs="Arial"/>
                <w:b/>
                <w:sz w:val="19"/>
                <w:szCs w:val="19"/>
              </w:rPr>
            </w:pPr>
            <w:r>
              <w:rPr>
                <w:rFonts w:cs="Arial"/>
                <w:b/>
                <w:sz w:val="19"/>
                <w:szCs w:val="19"/>
              </w:rPr>
              <w:t>How is a VAPO renewed?</w:t>
            </w:r>
          </w:p>
          <w:p w:rsidR="00E317D3" w:rsidRDefault="00E317D3" w:rsidP="001E398E">
            <w:pPr>
              <w:jc w:val="center"/>
              <w:rPr>
                <w:rFonts w:cs="Arial"/>
                <w:b/>
                <w:sz w:val="19"/>
                <w:szCs w:val="19"/>
              </w:rPr>
            </w:pPr>
          </w:p>
          <w:p w:rsidR="00E317D3" w:rsidRPr="007216B6" w:rsidRDefault="00E317D3" w:rsidP="001E398E">
            <w:pPr>
              <w:jc w:val="center"/>
              <w:rPr>
                <w:rFonts w:cs="Arial"/>
                <w:b/>
                <w:sz w:val="19"/>
                <w:szCs w:val="19"/>
              </w:rPr>
            </w:pPr>
            <w:r>
              <w:rPr>
                <w:rFonts w:cs="Arial"/>
                <w:sz w:val="16"/>
                <w:szCs w:val="19"/>
              </w:rPr>
              <w:t>RCW 7.105.510</w:t>
            </w:r>
          </w:p>
        </w:tc>
        <w:tc>
          <w:tcPr>
            <w:tcW w:w="8730" w:type="dxa"/>
            <w:tcBorders>
              <w:bottom w:val="single" w:sz="4" w:space="0" w:color="auto"/>
            </w:tcBorders>
          </w:tcPr>
          <w:p w:rsidR="00E317D3" w:rsidRDefault="00E317D3" w:rsidP="001E398E">
            <w:pPr>
              <w:rPr>
                <w:rFonts w:cs="Arial"/>
                <w:sz w:val="18"/>
                <w:szCs w:val="18"/>
              </w:rPr>
            </w:pPr>
            <w:r>
              <w:rPr>
                <w:rFonts w:cs="Arial"/>
                <w:sz w:val="18"/>
                <w:szCs w:val="18"/>
              </w:rPr>
              <w:t xml:space="preserve">If the final order is not permanent, it can be renewed multiple times. The petitioner must file a motion to renew within the 90 days leading up to the order’s expiration. The respondent must be served. The order will be renewed unless the </w:t>
            </w:r>
            <w:r w:rsidRPr="00BA664D">
              <w:rPr>
                <w:rFonts w:cs="Arial"/>
                <w:b/>
                <w:bCs/>
                <w:sz w:val="18"/>
                <w:szCs w:val="18"/>
              </w:rPr>
              <w:t xml:space="preserve">respondent proves </w:t>
            </w:r>
            <w:r>
              <w:rPr>
                <w:rFonts w:cs="Arial"/>
                <w:sz w:val="18"/>
                <w:szCs w:val="18"/>
              </w:rPr>
              <w:t>there has been a substantial change in circumstances and they will not resume acts of abandonment, abuse, financial exploitation, or neglect.</w:t>
            </w:r>
          </w:p>
        </w:tc>
      </w:tr>
      <w:tr w:rsidR="00E317D3" w:rsidRPr="00B03E7D" w:rsidTr="00C340B5">
        <w:trPr>
          <w:trHeight w:val="872"/>
        </w:trPr>
        <w:tc>
          <w:tcPr>
            <w:tcW w:w="2250" w:type="dxa"/>
            <w:tcBorders>
              <w:left w:val="single" w:sz="4" w:space="0" w:color="auto"/>
            </w:tcBorders>
          </w:tcPr>
          <w:p w:rsidR="00E317D3" w:rsidRDefault="00E317D3" w:rsidP="001E398E">
            <w:pPr>
              <w:jc w:val="center"/>
              <w:rPr>
                <w:rFonts w:cs="Arial"/>
                <w:b/>
                <w:sz w:val="19"/>
                <w:szCs w:val="19"/>
              </w:rPr>
            </w:pPr>
            <w:r w:rsidRPr="007216B6">
              <w:rPr>
                <w:rFonts w:cs="Arial"/>
                <w:b/>
                <w:sz w:val="19"/>
                <w:szCs w:val="19"/>
              </w:rPr>
              <w:t xml:space="preserve">How is a </w:t>
            </w:r>
            <w:r>
              <w:rPr>
                <w:rFonts w:cs="Arial"/>
                <w:b/>
                <w:sz w:val="19"/>
                <w:szCs w:val="19"/>
              </w:rPr>
              <w:t>VAPO changed</w:t>
            </w:r>
            <w:r w:rsidRPr="007216B6">
              <w:rPr>
                <w:rFonts w:cs="Arial"/>
                <w:b/>
                <w:sz w:val="19"/>
                <w:szCs w:val="19"/>
              </w:rPr>
              <w:t xml:space="preserve"> or </w:t>
            </w:r>
            <w:r>
              <w:rPr>
                <w:rFonts w:cs="Arial"/>
                <w:b/>
                <w:sz w:val="19"/>
                <w:szCs w:val="19"/>
              </w:rPr>
              <w:t>t</w:t>
            </w:r>
            <w:r w:rsidRPr="007216B6">
              <w:rPr>
                <w:rFonts w:cs="Arial"/>
                <w:b/>
                <w:sz w:val="19"/>
                <w:szCs w:val="19"/>
              </w:rPr>
              <w:t>erminated?</w:t>
            </w:r>
          </w:p>
          <w:p w:rsidR="00E317D3" w:rsidRDefault="00E317D3" w:rsidP="001E398E">
            <w:pPr>
              <w:jc w:val="center"/>
              <w:rPr>
                <w:rFonts w:cs="Arial"/>
                <w:b/>
                <w:sz w:val="19"/>
                <w:szCs w:val="19"/>
              </w:rPr>
            </w:pPr>
          </w:p>
          <w:p w:rsidR="00E317D3" w:rsidRPr="007216B6" w:rsidRDefault="00E317D3" w:rsidP="001E398E">
            <w:pPr>
              <w:jc w:val="center"/>
              <w:rPr>
                <w:rFonts w:cs="Arial"/>
                <w:b/>
                <w:sz w:val="19"/>
                <w:szCs w:val="19"/>
              </w:rPr>
            </w:pPr>
            <w:r>
              <w:rPr>
                <w:rFonts w:cs="Arial"/>
                <w:sz w:val="16"/>
                <w:szCs w:val="19"/>
              </w:rPr>
              <w:t>RCW 7.105.510</w:t>
            </w:r>
          </w:p>
        </w:tc>
        <w:tc>
          <w:tcPr>
            <w:tcW w:w="8730" w:type="dxa"/>
            <w:tcBorders>
              <w:bottom w:val="single" w:sz="4" w:space="0" w:color="auto"/>
            </w:tcBorders>
          </w:tcPr>
          <w:p w:rsidR="00E317D3" w:rsidRPr="00B03E7D" w:rsidRDefault="00E317D3" w:rsidP="001E398E">
            <w:pPr>
              <w:rPr>
                <w:rFonts w:cs="Arial"/>
                <w:sz w:val="18"/>
                <w:szCs w:val="18"/>
              </w:rPr>
            </w:pPr>
            <w:r>
              <w:rPr>
                <w:rFonts w:cs="Arial"/>
                <w:sz w:val="18"/>
                <w:szCs w:val="18"/>
              </w:rPr>
              <w:t>The vulnerable adult or their guardian, conservator, or person acting on the vulnerable adult’s behalf may file for modification (change) or termination of the order any time after the order is granted.</w:t>
            </w:r>
          </w:p>
        </w:tc>
      </w:tr>
      <w:tr w:rsidR="00E317D3" w:rsidRPr="00B07609" w:rsidTr="00C340B5">
        <w:trPr>
          <w:trHeight w:val="809"/>
        </w:trPr>
        <w:tc>
          <w:tcPr>
            <w:tcW w:w="2250" w:type="dxa"/>
            <w:tcBorders>
              <w:left w:val="single" w:sz="4" w:space="0" w:color="auto"/>
            </w:tcBorders>
          </w:tcPr>
          <w:p w:rsidR="00E317D3" w:rsidRDefault="00E317D3" w:rsidP="001E398E">
            <w:pPr>
              <w:jc w:val="center"/>
              <w:rPr>
                <w:rFonts w:cs="Arial"/>
                <w:b/>
                <w:sz w:val="19"/>
                <w:szCs w:val="19"/>
              </w:rPr>
            </w:pPr>
            <w:r w:rsidRPr="00801B68">
              <w:rPr>
                <w:rFonts w:cs="Arial"/>
                <w:b/>
                <w:sz w:val="19"/>
                <w:szCs w:val="19"/>
              </w:rPr>
              <w:t xml:space="preserve">What </w:t>
            </w:r>
            <w:r w:rsidRPr="006566A0">
              <w:rPr>
                <w:rFonts w:cs="Arial"/>
                <w:b/>
                <w:sz w:val="19"/>
                <w:szCs w:val="19"/>
              </w:rPr>
              <w:t xml:space="preserve">if the </w:t>
            </w:r>
            <w:r w:rsidRPr="00B07609">
              <w:rPr>
                <w:rFonts w:cs="Arial"/>
                <w:b/>
                <w:sz w:val="19"/>
                <w:szCs w:val="19"/>
              </w:rPr>
              <w:t xml:space="preserve">VAPO is </w:t>
            </w:r>
            <w:r w:rsidRPr="00CB5B92">
              <w:rPr>
                <w:rFonts w:cs="Arial"/>
                <w:b/>
                <w:sz w:val="19"/>
                <w:szCs w:val="19"/>
              </w:rPr>
              <w:t>violated?</w:t>
            </w:r>
          </w:p>
          <w:p w:rsidR="00E317D3" w:rsidRDefault="00E317D3" w:rsidP="001E398E">
            <w:pPr>
              <w:jc w:val="center"/>
              <w:rPr>
                <w:rFonts w:cs="Arial"/>
                <w:b/>
                <w:sz w:val="19"/>
                <w:szCs w:val="19"/>
              </w:rPr>
            </w:pPr>
          </w:p>
          <w:p w:rsidR="00E317D3" w:rsidRPr="00801B68" w:rsidRDefault="00E317D3" w:rsidP="00C340B5">
            <w:pPr>
              <w:jc w:val="center"/>
              <w:rPr>
                <w:rFonts w:cs="Arial"/>
                <w:b/>
                <w:sz w:val="19"/>
                <w:szCs w:val="19"/>
              </w:rPr>
            </w:pPr>
            <w:r>
              <w:rPr>
                <w:rFonts w:cs="Arial"/>
                <w:sz w:val="16"/>
                <w:szCs w:val="19"/>
              </w:rPr>
              <w:t>RCW 7.105.450</w:t>
            </w:r>
          </w:p>
        </w:tc>
        <w:tc>
          <w:tcPr>
            <w:tcW w:w="8730" w:type="dxa"/>
            <w:tcBorders>
              <w:bottom w:val="single" w:sz="4" w:space="0" w:color="auto"/>
            </w:tcBorders>
          </w:tcPr>
          <w:p w:rsidR="00E317D3" w:rsidRDefault="00E317D3" w:rsidP="001E398E">
            <w:pPr>
              <w:rPr>
                <w:rFonts w:cs="Arial"/>
                <w:sz w:val="18"/>
                <w:szCs w:val="18"/>
              </w:rPr>
            </w:pPr>
            <w:r w:rsidRPr="00801B68">
              <w:rPr>
                <w:rFonts w:cs="Arial"/>
                <w:sz w:val="18"/>
                <w:szCs w:val="18"/>
              </w:rPr>
              <w:t xml:space="preserve">Mandatory arrest </w:t>
            </w:r>
            <w:r>
              <w:rPr>
                <w:rFonts w:cs="Arial"/>
                <w:sz w:val="18"/>
                <w:szCs w:val="18"/>
              </w:rPr>
              <w:t>for knowing violation of certain provisions</w:t>
            </w:r>
            <w:r w:rsidRPr="00801B68">
              <w:rPr>
                <w:rFonts w:cs="Arial"/>
                <w:sz w:val="18"/>
                <w:szCs w:val="18"/>
              </w:rPr>
              <w:t>.</w:t>
            </w:r>
            <w:r w:rsidRPr="00DE654A">
              <w:rPr>
                <w:rFonts w:cs="Arial"/>
                <w:sz w:val="18"/>
                <w:szCs w:val="18"/>
              </w:rPr>
              <w:t xml:space="preserve"> </w:t>
            </w:r>
            <w:r w:rsidRPr="00157550">
              <w:rPr>
                <w:rFonts w:cs="Arial"/>
                <w:sz w:val="18"/>
                <w:szCs w:val="18"/>
              </w:rPr>
              <w:t xml:space="preserve"> Possible criminal or contempt charges.</w:t>
            </w:r>
          </w:p>
          <w:p w:rsidR="00E317D3" w:rsidRDefault="00E317D3" w:rsidP="001E398E">
            <w:pPr>
              <w:rPr>
                <w:rFonts w:cs="Arial"/>
                <w:sz w:val="18"/>
                <w:szCs w:val="18"/>
              </w:rPr>
            </w:pPr>
          </w:p>
          <w:p w:rsidR="00E317D3" w:rsidRPr="00B07609" w:rsidRDefault="00E317D3" w:rsidP="001E398E">
            <w:pPr>
              <w:rPr>
                <w:rFonts w:cs="Arial"/>
                <w:sz w:val="18"/>
                <w:szCs w:val="18"/>
              </w:rPr>
            </w:pPr>
            <w:r>
              <w:rPr>
                <w:rFonts w:cs="Arial"/>
                <w:sz w:val="18"/>
                <w:szCs w:val="18"/>
              </w:rPr>
              <w:t>Having access to or possessing a firearm/s while an Order to Surrender and Prohibit Weapons is in effect could result in arrest and criminal or civil penalties.</w:t>
            </w:r>
          </w:p>
        </w:tc>
      </w:tr>
    </w:tbl>
    <w:p w:rsidR="00E317D3" w:rsidRDefault="00E317D3"/>
    <w:p w:rsidR="00EF1E49" w:rsidRDefault="00EF1E49"/>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8730"/>
      </w:tblGrid>
      <w:tr w:rsidR="00E317D3" w:rsidRPr="00F52BC8" w:rsidTr="00C340B5">
        <w:trPr>
          <w:trHeight w:val="530"/>
        </w:trPr>
        <w:tc>
          <w:tcPr>
            <w:tcW w:w="2250" w:type="dxa"/>
            <w:tcBorders>
              <w:bottom w:val="double" w:sz="4" w:space="0" w:color="auto"/>
            </w:tcBorders>
            <w:vAlign w:val="center"/>
          </w:tcPr>
          <w:p w:rsidR="00E317D3" w:rsidRPr="00BA664D" w:rsidRDefault="00E317D3" w:rsidP="001E398E">
            <w:pPr>
              <w:jc w:val="center"/>
              <w:rPr>
                <w:b/>
                <w:bCs/>
                <w:sz w:val="32"/>
                <w:szCs w:val="32"/>
              </w:rPr>
            </w:pPr>
            <w:r w:rsidRPr="00BA664D">
              <w:rPr>
                <w:b/>
                <w:bCs/>
                <w:sz w:val="32"/>
                <w:szCs w:val="32"/>
              </w:rPr>
              <w:lastRenderedPageBreak/>
              <w:br w:type="page"/>
              <w:t>FPO</w:t>
            </w:r>
          </w:p>
        </w:tc>
        <w:tc>
          <w:tcPr>
            <w:tcW w:w="8730" w:type="dxa"/>
            <w:tcBorders>
              <w:bottom w:val="double" w:sz="4" w:space="0" w:color="auto"/>
              <w:right w:val="single" w:sz="4" w:space="0" w:color="auto"/>
            </w:tcBorders>
            <w:vAlign w:val="center"/>
          </w:tcPr>
          <w:p w:rsidR="00E317D3" w:rsidRPr="00F52BC8" w:rsidRDefault="00E317D3" w:rsidP="001E398E">
            <w:pPr>
              <w:jc w:val="center"/>
              <w:rPr>
                <w:sz w:val="22"/>
                <w:szCs w:val="22"/>
              </w:rPr>
            </w:pPr>
            <w:r w:rsidRPr="00BA664D">
              <w:rPr>
                <w:rFonts w:cs="Arial"/>
                <w:b/>
                <w:sz w:val="24"/>
                <w:szCs w:val="22"/>
              </w:rPr>
              <w:t xml:space="preserve">Optional filing of Foreign Protection Order </w:t>
            </w:r>
          </w:p>
        </w:tc>
      </w:tr>
      <w:tr w:rsidR="00E317D3" w:rsidRPr="00F52BC8" w:rsidTr="00C340B5">
        <w:trPr>
          <w:trHeight w:val="780"/>
        </w:trPr>
        <w:tc>
          <w:tcPr>
            <w:tcW w:w="2250" w:type="dxa"/>
            <w:tcBorders>
              <w:top w:val="double" w:sz="4" w:space="0" w:color="auto"/>
            </w:tcBorders>
          </w:tcPr>
          <w:p w:rsidR="00E317D3" w:rsidRPr="00F52BC8" w:rsidRDefault="00E317D3" w:rsidP="001E398E">
            <w:pPr>
              <w:jc w:val="center"/>
              <w:rPr>
                <w:b/>
              </w:rPr>
            </w:pPr>
          </w:p>
          <w:p w:rsidR="00E317D3" w:rsidRDefault="00E317D3" w:rsidP="001E398E">
            <w:pPr>
              <w:jc w:val="center"/>
              <w:rPr>
                <w:rFonts w:cs="Arial"/>
                <w:b/>
              </w:rPr>
            </w:pPr>
            <w:r w:rsidRPr="00F52BC8">
              <w:rPr>
                <w:rFonts w:cs="Arial"/>
                <w:b/>
              </w:rPr>
              <w:t xml:space="preserve">Who </w:t>
            </w:r>
            <w:r>
              <w:rPr>
                <w:rFonts w:cs="Arial"/>
                <w:b/>
              </w:rPr>
              <w:t>can file a FPO</w:t>
            </w:r>
            <w:r w:rsidRPr="00F52BC8">
              <w:rPr>
                <w:rFonts w:cs="Arial"/>
                <w:b/>
              </w:rPr>
              <w:t>?</w:t>
            </w:r>
            <w:r>
              <w:rPr>
                <w:rFonts w:cs="Arial"/>
                <w:b/>
              </w:rPr>
              <w:br/>
            </w:r>
          </w:p>
          <w:p w:rsidR="00E317D3" w:rsidRPr="00F52BC8" w:rsidRDefault="00E317D3" w:rsidP="001E398E">
            <w:pPr>
              <w:jc w:val="center"/>
              <w:rPr>
                <w:b/>
              </w:rPr>
            </w:pPr>
            <w:r>
              <w:rPr>
                <w:rFonts w:cs="Arial"/>
                <w:sz w:val="16"/>
              </w:rPr>
              <w:t>RCW 26.52.030</w:t>
            </w:r>
          </w:p>
        </w:tc>
        <w:tc>
          <w:tcPr>
            <w:tcW w:w="8730" w:type="dxa"/>
            <w:tcBorders>
              <w:top w:val="double" w:sz="4" w:space="0" w:color="auto"/>
              <w:right w:val="single" w:sz="4" w:space="0" w:color="auto"/>
            </w:tcBorders>
          </w:tcPr>
          <w:p w:rsidR="00E317D3" w:rsidRPr="00F52BC8" w:rsidRDefault="00E317D3" w:rsidP="001E398E">
            <w:pPr>
              <w:tabs>
                <w:tab w:val="left" w:pos="-1440"/>
                <w:tab w:val="left" w:pos="-720"/>
                <w:tab w:val="left" w:pos="432"/>
                <w:tab w:val="left" w:pos="1041"/>
                <w:tab w:val="left" w:pos="1440"/>
              </w:tabs>
              <w:ind w:right="72"/>
              <w:rPr>
                <w:sz w:val="19"/>
                <w:szCs w:val="19"/>
              </w:rPr>
            </w:pPr>
            <w:r w:rsidRPr="00A7289B">
              <w:rPr>
                <w:rFonts w:cs="Arial"/>
                <w:sz w:val="18"/>
                <w:szCs w:val="18"/>
              </w:rPr>
              <w:t>A protected person who has a valid civil or criminal protection order issued by a court in a</w:t>
            </w:r>
            <w:r>
              <w:rPr>
                <w:rFonts w:cs="Arial"/>
                <w:sz w:val="18"/>
                <w:szCs w:val="18"/>
              </w:rPr>
              <w:t>nother (</w:t>
            </w:r>
            <w:r w:rsidRPr="00A7289B">
              <w:rPr>
                <w:rFonts w:cs="Arial"/>
                <w:sz w:val="18"/>
                <w:szCs w:val="18"/>
              </w:rPr>
              <w:t>foreign</w:t>
            </w:r>
            <w:r>
              <w:rPr>
                <w:rFonts w:cs="Arial"/>
                <w:sz w:val="18"/>
                <w:szCs w:val="18"/>
              </w:rPr>
              <w:t>)</w:t>
            </w:r>
            <w:r w:rsidRPr="00A7289B">
              <w:rPr>
                <w:rFonts w:cs="Arial"/>
                <w:sz w:val="18"/>
                <w:szCs w:val="18"/>
              </w:rPr>
              <w:t xml:space="preserve"> state, territory, possession, tribe, or United States military tribunal</w:t>
            </w:r>
            <w:r>
              <w:rPr>
                <w:rFonts w:cs="Arial"/>
                <w:sz w:val="18"/>
                <w:szCs w:val="18"/>
              </w:rPr>
              <w:t xml:space="preserve"> and now lives in Washington.</w:t>
            </w:r>
          </w:p>
        </w:tc>
      </w:tr>
      <w:tr w:rsidR="00E317D3" w:rsidRPr="00BA664D" w:rsidTr="00C340B5">
        <w:tc>
          <w:tcPr>
            <w:tcW w:w="2250" w:type="dxa"/>
          </w:tcPr>
          <w:p w:rsidR="00E317D3" w:rsidRPr="00F52BC8" w:rsidRDefault="00E317D3" w:rsidP="001E398E">
            <w:pPr>
              <w:jc w:val="center"/>
              <w:rPr>
                <w:b/>
              </w:rPr>
            </w:pPr>
          </w:p>
          <w:p w:rsidR="00E317D3" w:rsidRPr="00F52BC8" w:rsidRDefault="00E317D3" w:rsidP="001E398E">
            <w:pPr>
              <w:jc w:val="center"/>
              <w:rPr>
                <w:rFonts w:cs="Arial"/>
                <w:b/>
              </w:rPr>
            </w:pPr>
            <w:r w:rsidRPr="00F52BC8">
              <w:rPr>
                <w:rFonts w:cs="Arial"/>
                <w:b/>
              </w:rPr>
              <w:t xml:space="preserve">What </w:t>
            </w:r>
            <w:r>
              <w:rPr>
                <w:rFonts w:cs="Arial"/>
                <w:b/>
              </w:rPr>
              <w:t>does</w:t>
            </w:r>
            <w:r w:rsidRPr="00F52BC8">
              <w:rPr>
                <w:rFonts w:cs="Arial"/>
                <w:b/>
              </w:rPr>
              <w:t xml:space="preserve"> </w:t>
            </w:r>
            <w:r>
              <w:rPr>
                <w:rFonts w:cs="Arial"/>
                <w:b/>
              </w:rPr>
              <w:t xml:space="preserve">filing </w:t>
            </w:r>
            <w:r w:rsidRPr="00F52BC8">
              <w:rPr>
                <w:rFonts w:cs="Arial"/>
                <w:b/>
              </w:rPr>
              <w:t>a</w:t>
            </w:r>
            <w:r>
              <w:rPr>
                <w:rFonts w:cs="Arial"/>
                <w:b/>
              </w:rPr>
              <w:t xml:space="preserve"> FPO d</w:t>
            </w:r>
            <w:r w:rsidRPr="00F52BC8">
              <w:rPr>
                <w:rFonts w:cs="Arial"/>
                <w:b/>
              </w:rPr>
              <w:t>o?</w:t>
            </w:r>
          </w:p>
        </w:tc>
        <w:tc>
          <w:tcPr>
            <w:tcW w:w="8730" w:type="dxa"/>
            <w:tcBorders>
              <w:right w:val="single" w:sz="4" w:space="0" w:color="auto"/>
            </w:tcBorders>
          </w:tcPr>
          <w:p w:rsidR="00E317D3" w:rsidRPr="00CE461C" w:rsidRDefault="00E317D3" w:rsidP="001E398E">
            <w:pPr>
              <w:tabs>
                <w:tab w:val="left" w:pos="-1440"/>
                <w:tab w:val="left" w:pos="-720"/>
                <w:tab w:val="left" w:pos="432"/>
                <w:tab w:val="left" w:pos="612"/>
                <w:tab w:val="left" w:pos="720"/>
                <w:tab w:val="left" w:pos="1440"/>
              </w:tabs>
              <w:ind w:right="72"/>
              <w:rPr>
                <w:rFonts w:cs="Arial"/>
                <w:sz w:val="18"/>
                <w:szCs w:val="18"/>
              </w:rPr>
            </w:pPr>
            <w:r>
              <w:rPr>
                <w:rFonts w:cs="Arial"/>
                <w:sz w:val="18"/>
                <w:szCs w:val="18"/>
              </w:rPr>
              <w:t xml:space="preserve">Filing your foreign protection order in Washington can help with enforcement. </w:t>
            </w:r>
            <w:r w:rsidRPr="00CE461C">
              <w:rPr>
                <w:rFonts w:cs="Arial"/>
                <w:sz w:val="18"/>
                <w:szCs w:val="18"/>
              </w:rPr>
              <w:t>A</w:t>
            </w:r>
            <w:r>
              <w:rPr>
                <w:rFonts w:cs="Arial"/>
                <w:sz w:val="18"/>
                <w:szCs w:val="18"/>
              </w:rPr>
              <w:t xml:space="preserve"> foreign protection </w:t>
            </w:r>
            <w:r w:rsidRPr="00CE461C">
              <w:rPr>
                <w:rFonts w:cs="Arial"/>
                <w:sz w:val="18"/>
                <w:szCs w:val="18"/>
              </w:rPr>
              <w:t xml:space="preserve">order can provide the protection </w:t>
            </w:r>
            <w:r>
              <w:rPr>
                <w:rFonts w:cs="Arial"/>
                <w:sz w:val="18"/>
                <w:szCs w:val="18"/>
              </w:rPr>
              <w:t xml:space="preserve">stated on the </w:t>
            </w:r>
            <w:r w:rsidRPr="00CE461C">
              <w:rPr>
                <w:rFonts w:cs="Arial"/>
                <w:sz w:val="18"/>
                <w:szCs w:val="18"/>
              </w:rPr>
              <w:t>order</w:t>
            </w:r>
            <w:r>
              <w:rPr>
                <w:rFonts w:cs="Arial"/>
                <w:sz w:val="18"/>
                <w:szCs w:val="18"/>
              </w:rPr>
              <w:t xml:space="preserve"> so long as the respondent had reasonable notice and an opportunity to be heard</w:t>
            </w:r>
            <w:r w:rsidRPr="00CE461C">
              <w:rPr>
                <w:rFonts w:cs="Arial"/>
                <w:sz w:val="18"/>
                <w:szCs w:val="18"/>
              </w:rPr>
              <w:t>.</w:t>
            </w:r>
          </w:p>
          <w:p w:rsidR="00E317D3" w:rsidRPr="00BA664D" w:rsidRDefault="00E317D3" w:rsidP="001E398E">
            <w:pPr>
              <w:tabs>
                <w:tab w:val="left" w:pos="-1440"/>
                <w:tab w:val="left" w:pos="-720"/>
                <w:tab w:val="left" w:pos="432"/>
                <w:tab w:val="left" w:pos="612"/>
                <w:tab w:val="left" w:pos="720"/>
                <w:tab w:val="left" w:pos="1440"/>
              </w:tabs>
              <w:ind w:right="72"/>
              <w:rPr>
                <w:b/>
                <w:sz w:val="19"/>
                <w:szCs w:val="19"/>
              </w:rPr>
            </w:pPr>
            <w:r w:rsidRPr="00BA664D">
              <w:rPr>
                <w:rFonts w:cs="Arial"/>
                <w:b/>
                <w:sz w:val="18"/>
                <w:szCs w:val="18"/>
              </w:rPr>
              <w:t>The foreign protection order is enforceable in Washington State even if the order is not filed in the court or entered in law enforcement’s computer-based information system</w:t>
            </w:r>
            <w:r w:rsidRPr="00BA664D">
              <w:rPr>
                <w:rFonts w:cs="Arial"/>
                <w:sz w:val="18"/>
                <w:szCs w:val="18"/>
              </w:rPr>
              <w:t>.</w:t>
            </w:r>
          </w:p>
        </w:tc>
      </w:tr>
      <w:tr w:rsidR="00E317D3" w:rsidRPr="00CE461C" w:rsidTr="00C340B5">
        <w:trPr>
          <w:trHeight w:val="1088"/>
        </w:trPr>
        <w:tc>
          <w:tcPr>
            <w:tcW w:w="2250" w:type="dxa"/>
          </w:tcPr>
          <w:p w:rsidR="00E317D3" w:rsidRPr="00F52BC8" w:rsidRDefault="00E317D3" w:rsidP="001E398E">
            <w:pPr>
              <w:jc w:val="center"/>
              <w:rPr>
                <w:b/>
              </w:rPr>
            </w:pPr>
          </w:p>
          <w:p w:rsidR="00E317D3" w:rsidRDefault="00E317D3" w:rsidP="001E398E">
            <w:pPr>
              <w:jc w:val="center"/>
              <w:rPr>
                <w:rFonts w:cs="Arial"/>
                <w:b/>
              </w:rPr>
            </w:pPr>
            <w:r w:rsidRPr="00F52BC8">
              <w:rPr>
                <w:rFonts w:cs="Arial"/>
                <w:b/>
              </w:rPr>
              <w:t xml:space="preserve">How </w:t>
            </w:r>
            <w:r>
              <w:rPr>
                <w:rFonts w:cs="Arial"/>
                <w:b/>
              </w:rPr>
              <w:t>do you file a FPO</w:t>
            </w:r>
            <w:r w:rsidRPr="00F52BC8">
              <w:rPr>
                <w:rFonts w:cs="Arial"/>
                <w:b/>
              </w:rPr>
              <w:t>?</w:t>
            </w:r>
          </w:p>
          <w:p w:rsidR="00E317D3" w:rsidRDefault="00E317D3" w:rsidP="001E398E">
            <w:pPr>
              <w:jc w:val="center"/>
              <w:rPr>
                <w:rFonts w:cs="Arial"/>
                <w:b/>
              </w:rPr>
            </w:pPr>
          </w:p>
          <w:p w:rsidR="00E317D3" w:rsidRDefault="00E317D3" w:rsidP="001E398E">
            <w:pPr>
              <w:jc w:val="center"/>
              <w:rPr>
                <w:rFonts w:cs="Arial"/>
                <w:b/>
              </w:rPr>
            </w:pPr>
          </w:p>
          <w:p w:rsidR="00E317D3" w:rsidRPr="00F52BC8" w:rsidRDefault="00E317D3">
            <w:pPr>
              <w:jc w:val="center"/>
              <w:rPr>
                <w:b/>
              </w:rPr>
            </w:pPr>
            <w:r>
              <w:rPr>
                <w:rFonts w:cs="Arial"/>
                <w:sz w:val="16"/>
              </w:rPr>
              <w:t>RCW 26.52.030</w:t>
            </w:r>
          </w:p>
        </w:tc>
        <w:tc>
          <w:tcPr>
            <w:tcW w:w="8730" w:type="dxa"/>
            <w:tcBorders>
              <w:right w:val="single" w:sz="4" w:space="0" w:color="auto"/>
            </w:tcBorders>
          </w:tcPr>
          <w:p w:rsidR="00E317D3" w:rsidRPr="00CE461C" w:rsidRDefault="00E317D3" w:rsidP="001E398E">
            <w:pPr>
              <w:tabs>
                <w:tab w:val="left" w:pos="432"/>
                <w:tab w:val="left" w:pos="612"/>
              </w:tabs>
              <w:ind w:right="72"/>
              <w:rPr>
                <w:rFonts w:cs="Arial"/>
                <w:b/>
                <w:sz w:val="18"/>
                <w:szCs w:val="18"/>
              </w:rPr>
            </w:pPr>
            <w:r w:rsidRPr="00CE461C">
              <w:rPr>
                <w:rFonts w:cs="Arial"/>
                <w:sz w:val="18"/>
                <w:szCs w:val="18"/>
              </w:rPr>
              <w:t>A person may file a valid foreign pro</w:t>
            </w:r>
            <w:smartTag w:uri="urn:schemas-microsoft-com:office:smarttags" w:element="PersonName">
              <w:r w:rsidRPr="00CE461C">
                <w:rPr>
                  <w:rFonts w:cs="Arial"/>
                  <w:sz w:val="18"/>
                  <w:szCs w:val="18"/>
                </w:rPr>
                <w:t>t</w:t>
              </w:r>
            </w:smartTag>
            <w:r w:rsidRPr="00CE461C">
              <w:rPr>
                <w:rFonts w:cs="Arial"/>
                <w:sz w:val="18"/>
                <w:szCs w:val="18"/>
              </w:rPr>
              <w:t>ec</w:t>
            </w:r>
            <w:smartTag w:uri="urn:schemas-microsoft-com:office:smarttags" w:element="PersonName">
              <w:r w:rsidRPr="00CE461C">
                <w:rPr>
                  <w:rFonts w:cs="Arial"/>
                  <w:sz w:val="18"/>
                  <w:szCs w:val="18"/>
                </w:rPr>
                <w:t>t</w:t>
              </w:r>
            </w:smartTag>
            <w:r w:rsidRPr="00CE461C">
              <w:rPr>
                <w:rFonts w:cs="Arial"/>
                <w:sz w:val="18"/>
                <w:szCs w:val="18"/>
              </w:rPr>
              <w:t>ion order by presen</w:t>
            </w:r>
            <w:smartTag w:uri="urn:schemas-microsoft-com:office:smarttags" w:element="PersonName">
              <w:r w:rsidRPr="00CE461C">
                <w:rPr>
                  <w:rFonts w:cs="Arial"/>
                  <w:sz w:val="18"/>
                  <w:szCs w:val="18"/>
                </w:rPr>
                <w:t>t</w:t>
              </w:r>
            </w:smartTag>
            <w:r w:rsidRPr="00CE461C">
              <w:rPr>
                <w:rFonts w:cs="Arial"/>
                <w:sz w:val="18"/>
                <w:szCs w:val="18"/>
              </w:rPr>
              <w:t>ing a cer</w:t>
            </w:r>
            <w:smartTag w:uri="urn:schemas-microsoft-com:office:smarttags" w:element="PersonName">
              <w:r w:rsidRPr="00CE461C">
                <w:rPr>
                  <w:rFonts w:cs="Arial"/>
                  <w:sz w:val="18"/>
                  <w:szCs w:val="18"/>
                </w:rPr>
                <w:t>t</w:t>
              </w:r>
            </w:smartTag>
            <w:r w:rsidRPr="00CE461C">
              <w:rPr>
                <w:rFonts w:cs="Arial"/>
                <w:sz w:val="18"/>
                <w:szCs w:val="18"/>
              </w:rPr>
              <w:t>ified, au</w:t>
            </w:r>
            <w:smartTag w:uri="urn:schemas-microsoft-com:office:smarttags" w:element="PersonName">
              <w:r w:rsidRPr="00CE461C">
                <w:rPr>
                  <w:rFonts w:cs="Arial"/>
                  <w:sz w:val="18"/>
                  <w:szCs w:val="18"/>
                </w:rPr>
                <w:t>t</w:t>
              </w:r>
            </w:smartTag>
            <w:r w:rsidRPr="00CE461C">
              <w:rPr>
                <w:rFonts w:cs="Arial"/>
                <w:sz w:val="18"/>
                <w:szCs w:val="18"/>
              </w:rPr>
              <w:t>hen</w:t>
            </w:r>
            <w:smartTag w:uri="urn:schemas-microsoft-com:office:smarttags" w:element="PersonName">
              <w:r w:rsidRPr="00CE461C">
                <w:rPr>
                  <w:rFonts w:cs="Arial"/>
                  <w:sz w:val="18"/>
                  <w:szCs w:val="18"/>
                </w:rPr>
                <w:t>t</w:t>
              </w:r>
            </w:smartTag>
            <w:r w:rsidRPr="00CE461C">
              <w:rPr>
                <w:rFonts w:cs="Arial"/>
                <w:sz w:val="18"/>
                <w:szCs w:val="18"/>
              </w:rPr>
              <w:t>ica</w:t>
            </w:r>
            <w:smartTag w:uri="urn:schemas-microsoft-com:office:smarttags" w:element="PersonName">
              <w:r w:rsidRPr="00CE461C">
                <w:rPr>
                  <w:rFonts w:cs="Arial"/>
                  <w:sz w:val="18"/>
                  <w:szCs w:val="18"/>
                </w:rPr>
                <w:t>t</w:t>
              </w:r>
            </w:smartTag>
            <w:r w:rsidRPr="00CE461C">
              <w:rPr>
                <w:rFonts w:cs="Arial"/>
                <w:sz w:val="18"/>
                <w:szCs w:val="18"/>
              </w:rPr>
              <w:t xml:space="preserve">ed, or exemplified copy of </w:t>
            </w:r>
            <w:smartTag w:uri="urn:schemas-microsoft-com:office:smarttags" w:element="PersonName">
              <w:r w:rsidRPr="00CE461C">
                <w:rPr>
                  <w:rFonts w:cs="Arial"/>
                  <w:sz w:val="18"/>
                  <w:szCs w:val="18"/>
                </w:rPr>
                <w:t>t</w:t>
              </w:r>
            </w:smartTag>
            <w:r w:rsidRPr="00CE461C">
              <w:rPr>
                <w:rFonts w:cs="Arial"/>
                <w:sz w:val="18"/>
                <w:szCs w:val="18"/>
              </w:rPr>
              <w:t>he pro</w:t>
            </w:r>
            <w:smartTag w:uri="urn:schemas-microsoft-com:office:smarttags" w:element="PersonName">
              <w:r w:rsidRPr="00CE461C">
                <w:rPr>
                  <w:rFonts w:cs="Arial"/>
                  <w:sz w:val="18"/>
                  <w:szCs w:val="18"/>
                </w:rPr>
                <w:t>t</w:t>
              </w:r>
            </w:smartTag>
            <w:r w:rsidRPr="00CE461C">
              <w:rPr>
                <w:rFonts w:cs="Arial"/>
                <w:sz w:val="18"/>
                <w:szCs w:val="18"/>
              </w:rPr>
              <w:t>ec</w:t>
            </w:r>
            <w:smartTag w:uri="urn:schemas-microsoft-com:office:smarttags" w:element="PersonName">
              <w:r w:rsidRPr="00CE461C">
                <w:rPr>
                  <w:rFonts w:cs="Arial"/>
                  <w:sz w:val="18"/>
                  <w:szCs w:val="18"/>
                </w:rPr>
                <w:t>t</w:t>
              </w:r>
            </w:smartTag>
            <w:r w:rsidRPr="00CE461C">
              <w:rPr>
                <w:rFonts w:cs="Arial"/>
                <w:sz w:val="18"/>
                <w:szCs w:val="18"/>
              </w:rPr>
              <w:t xml:space="preserve">ion order </w:t>
            </w:r>
            <w:smartTag w:uri="urn:schemas-microsoft-com:office:smarttags" w:element="PersonName">
              <w:r w:rsidRPr="00CE461C">
                <w:rPr>
                  <w:rFonts w:cs="Arial"/>
                  <w:sz w:val="18"/>
                  <w:szCs w:val="18"/>
                </w:rPr>
                <w:t>t</w:t>
              </w:r>
            </w:smartTag>
            <w:r w:rsidRPr="00CE461C">
              <w:rPr>
                <w:rFonts w:cs="Arial"/>
                <w:sz w:val="18"/>
                <w:szCs w:val="18"/>
              </w:rPr>
              <w:t xml:space="preserve">o </w:t>
            </w:r>
            <w:smartTag w:uri="urn:schemas-microsoft-com:office:smarttags" w:element="PersonName">
              <w:r w:rsidRPr="00CE461C">
                <w:rPr>
                  <w:rFonts w:cs="Arial"/>
                  <w:sz w:val="18"/>
                  <w:szCs w:val="18"/>
                </w:rPr>
                <w:t>t</w:t>
              </w:r>
            </w:smartTag>
            <w:r>
              <w:rPr>
                <w:rFonts w:cs="Arial"/>
                <w:sz w:val="18"/>
                <w:szCs w:val="18"/>
              </w:rPr>
              <w:t xml:space="preserve">he court clerk’s office </w:t>
            </w:r>
            <w:r w:rsidRPr="00CE461C">
              <w:rPr>
                <w:rFonts w:cs="Arial"/>
                <w:sz w:val="18"/>
                <w:szCs w:val="18"/>
              </w:rPr>
              <w:t xml:space="preserve">where </w:t>
            </w:r>
            <w:smartTag w:uri="urn:schemas-microsoft-com:office:smarttags" w:element="PersonName">
              <w:r w:rsidRPr="00CE461C">
                <w:rPr>
                  <w:rFonts w:cs="Arial"/>
                  <w:sz w:val="18"/>
                  <w:szCs w:val="18"/>
                </w:rPr>
                <w:t>t</w:t>
              </w:r>
            </w:smartTag>
            <w:r w:rsidRPr="00CE461C">
              <w:rPr>
                <w:rFonts w:cs="Arial"/>
                <w:sz w:val="18"/>
                <w:szCs w:val="18"/>
              </w:rPr>
              <w:t>he pro</w:t>
            </w:r>
            <w:smartTag w:uri="urn:schemas-microsoft-com:office:smarttags" w:element="PersonName">
              <w:r w:rsidRPr="00CE461C">
                <w:rPr>
                  <w:rFonts w:cs="Arial"/>
                  <w:sz w:val="18"/>
                  <w:szCs w:val="18"/>
                </w:rPr>
                <w:t>t</w:t>
              </w:r>
            </w:smartTag>
            <w:r w:rsidRPr="00CE461C">
              <w:rPr>
                <w:rFonts w:cs="Arial"/>
                <w:sz w:val="18"/>
                <w:szCs w:val="18"/>
              </w:rPr>
              <w:t>ec</w:t>
            </w:r>
            <w:smartTag w:uri="urn:schemas-microsoft-com:office:smarttags" w:element="PersonName">
              <w:r w:rsidRPr="00CE461C">
                <w:rPr>
                  <w:rFonts w:cs="Arial"/>
                  <w:sz w:val="18"/>
                  <w:szCs w:val="18"/>
                </w:rPr>
                <w:t>t</w:t>
              </w:r>
            </w:smartTag>
            <w:r w:rsidRPr="00CE461C">
              <w:rPr>
                <w:rFonts w:cs="Arial"/>
                <w:sz w:val="18"/>
                <w:szCs w:val="18"/>
              </w:rPr>
              <w:t xml:space="preserve">ed person </w:t>
            </w:r>
            <w:r>
              <w:rPr>
                <w:rFonts w:cs="Arial"/>
                <w:sz w:val="18"/>
                <w:szCs w:val="18"/>
              </w:rPr>
              <w:t xml:space="preserve">lives </w:t>
            </w:r>
            <w:r w:rsidRPr="00CE461C">
              <w:rPr>
                <w:rFonts w:cs="Arial"/>
                <w:sz w:val="18"/>
                <w:szCs w:val="18"/>
              </w:rPr>
              <w:t>or believes enforcemen</w:t>
            </w:r>
            <w:smartTag w:uri="urn:schemas-microsoft-com:office:smarttags" w:element="PersonName">
              <w:r w:rsidRPr="00CE461C">
                <w:rPr>
                  <w:rFonts w:cs="Arial"/>
                  <w:sz w:val="18"/>
                  <w:szCs w:val="18"/>
                </w:rPr>
                <w:t>t</w:t>
              </w:r>
            </w:smartTag>
            <w:r>
              <w:rPr>
                <w:rFonts w:cs="Arial"/>
                <w:sz w:val="18"/>
                <w:szCs w:val="18"/>
              </w:rPr>
              <w:t xml:space="preserve"> may be necessary. </w:t>
            </w:r>
            <w:r w:rsidRPr="00CE461C">
              <w:rPr>
                <w:rFonts w:cs="Arial"/>
                <w:sz w:val="18"/>
                <w:szCs w:val="18"/>
              </w:rPr>
              <w:t>The person mus</w:t>
            </w:r>
            <w:smartTag w:uri="urn:schemas-microsoft-com:office:smarttags" w:element="PersonName">
              <w:r w:rsidRPr="00CE461C">
                <w:rPr>
                  <w:rFonts w:cs="Arial"/>
                  <w:sz w:val="18"/>
                  <w:szCs w:val="18"/>
                </w:rPr>
                <w:t>t</w:t>
              </w:r>
            </w:smartTag>
            <w:r w:rsidRPr="00CE461C">
              <w:rPr>
                <w:rFonts w:cs="Arial"/>
                <w:sz w:val="18"/>
                <w:szCs w:val="18"/>
              </w:rPr>
              <w:t xml:space="preserve"> file a Foreign Pro</w:t>
            </w:r>
            <w:smartTag w:uri="urn:schemas-microsoft-com:office:smarttags" w:element="PersonName">
              <w:r w:rsidRPr="00CE461C">
                <w:rPr>
                  <w:rFonts w:cs="Arial"/>
                  <w:sz w:val="18"/>
                  <w:szCs w:val="18"/>
                </w:rPr>
                <w:t>t</w:t>
              </w:r>
            </w:smartTag>
            <w:r w:rsidRPr="00CE461C">
              <w:rPr>
                <w:rFonts w:cs="Arial"/>
                <w:sz w:val="18"/>
                <w:szCs w:val="18"/>
              </w:rPr>
              <w:t>ec</w:t>
            </w:r>
            <w:smartTag w:uri="urn:schemas-microsoft-com:office:smarttags" w:element="PersonName">
              <w:r w:rsidRPr="00CE461C">
                <w:rPr>
                  <w:rFonts w:cs="Arial"/>
                  <w:sz w:val="18"/>
                  <w:szCs w:val="18"/>
                </w:rPr>
                <w:t>t</w:t>
              </w:r>
            </w:smartTag>
            <w:r w:rsidRPr="00CE461C">
              <w:rPr>
                <w:rFonts w:cs="Arial"/>
                <w:sz w:val="18"/>
                <w:szCs w:val="18"/>
              </w:rPr>
              <w:t>ion Order Informa</w:t>
            </w:r>
            <w:smartTag w:uri="urn:schemas-microsoft-com:office:smarttags" w:element="PersonName">
              <w:r w:rsidRPr="00CE461C">
                <w:rPr>
                  <w:rFonts w:cs="Arial"/>
                  <w:sz w:val="18"/>
                  <w:szCs w:val="18"/>
                </w:rPr>
                <w:t>t</w:t>
              </w:r>
            </w:smartTag>
            <w:r w:rsidRPr="00CE461C">
              <w:rPr>
                <w:rFonts w:cs="Arial"/>
                <w:sz w:val="18"/>
                <w:szCs w:val="18"/>
              </w:rPr>
              <w:t>ion form wi</w:t>
            </w:r>
            <w:smartTag w:uri="urn:schemas-microsoft-com:office:smarttags" w:element="PersonName">
              <w:r w:rsidRPr="00CE461C">
                <w:rPr>
                  <w:rFonts w:cs="Arial"/>
                  <w:sz w:val="18"/>
                  <w:szCs w:val="18"/>
                </w:rPr>
                <w:t>t</w:t>
              </w:r>
            </w:smartTag>
            <w:r w:rsidRPr="00CE461C">
              <w:rPr>
                <w:rFonts w:cs="Arial"/>
                <w:sz w:val="18"/>
                <w:szCs w:val="18"/>
              </w:rPr>
              <w:t xml:space="preserve">h </w:t>
            </w:r>
            <w:smartTag w:uri="urn:schemas-microsoft-com:office:smarttags" w:element="PersonName">
              <w:r w:rsidRPr="00CE461C">
                <w:rPr>
                  <w:rFonts w:cs="Arial"/>
                  <w:sz w:val="18"/>
                  <w:szCs w:val="18"/>
                </w:rPr>
                <w:t>t</w:t>
              </w:r>
            </w:smartTag>
            <w:r w:rsidRPr="00CE461C">
              <w:rPr>
                <w:rFonts w:cs="Arial"/>
                <w:sz w:val="18"/>
                <w:szCs w:val="18"/>
              </w:rPr>
              <w:t xml:space="preserve">he order. A clerk may </w:t>
            </w:r>
            <w:r>
              <w:rPr>
                <w:rFonts w:cs="Arial"/>
                <w:sz w:val="18"/>
                <w:szCs w:val="18"/>
              </w:rPr>
              <w:t xml:space="preserve">help fill </w:t>
            </w:r>
            <w:r w:rsidRPr="00CE461C">
              <w:rPr>
                <w:rFonts w:cs="Arial"/>
                <w:sz w:val="18"/>
                <w:szCs w:val="18"/>
              </w:rPr>
              <w:t>ou</w:t>
            </w:r>
            <w:smartTag w:uri="urn:schemas-microsoft-com:office:smarttags" w:element="PersonName">
              <w:r w:rsidRPr="00CE461C">
                <w:rPr>
                  <w:rFonts w:cs="Arial"/>
                  <w:sz w:val="18"/>
                  <w:szCs w:val="18"/>
                </w:rPr>
                <w:t>t</w:t>
              </w:r>
            </w:smartTag>
            <w:r w:rsidRPr="00CE461C">
              <w:rPr>
                <w:rFonts w:cs="Arial"/>
                <w:sz w:val="18"/>
                <w:szCs w:val="18"/>
              </w:rPr>
              <w:t xml:space="preserve"> </w:t>
            </w:r>
            <w:smartTag w:uri="urn:schemas-microsoft-com:office:smarttags" w:element="PersonName">
              <w:r w:rsidRPr="00CE461C">
                <w:rPr>
                  <w:rFonts w:cs="Arial"/>
                  <w:sz w:val="18"/>
                  <w:szCs w:val="18"/>
                </w:rPr>
                <w:t>t</w:t>
              </w:r>
            </w:smartTag>
            <w:r w:rsidRPr="00CE461C">
              <w:rPr>
                <w:rFonts w:cs="Arial"/>
                <w:sz w:val="18"/>
                <w:szCs w:val="18"/>
              </w:rPr>
              <w:t xml:space="preserve">he </w:t>
            </w:r>
            <w:r>
              <w:rPr>
                <w:rFonts w:cs="Arial"/>
                <w:sz w:val="18"/>
                <w:szCs w:val="18"/>
              </w:rPr>
              <w:t xml:space="preserve">form. </w:t>
            </w:r>
            <w:r w:rsidRPr="00CE461C">
              <w:rPr>
                <w:rFonts w:cs="Arial"/>
                <w:sz w:val="18"/>
                <w:szCs w:val="18"/>
              </w:rPr>
              <w:t xml:space="preserve">The clerk will give </w:t>
            </w:r>
            <w:smartTag w:uri="urn:schemas-microsoft-com:office:smarttags" w:element="PersonName">
              <w:r w:rsidRPr="00CE461C">
                <w:rPr>
                  <w:rFonts w:cs="Arial"/>
                  <w:sz w:val="18"/>
                  <w:szCs w:val="18"/>
                </w:rPr>
                <w:t>t</w:t>
              </w:r>
            </w:smartTag>
            <w:r w:rsidRPr="00CE461C">
              <w:rPr>
                <w:rFonts w:cs="Arial"/>
                <w:sz w:val="18"/>
                <w:szCs w:val="18"/>
              </w:rPr>
              <w:t>he pro</w:t>
            </w:r>
            <w:smartTag w:uri="urn:schemas-microsoft-com:office:smarttags" w:element="PersonName">
              <w:r w:rsidRPr="00CE461C">
                <w:rPr>
                  <w:rFonts w:cs="Arial"/>
                  <w:sz w:val="18"/>
                  <w:szCs w:val="18"/>
                </w:rPr>
                <w:t>t</w:t>
              </w:r>
            </w:smartTag>
            <w:r w:rsidRPr="00CE461C">
              <w:rPr>
                <w:rFonts w:cs="Arial"/>
                <w:sz w:val="18"/>
                <w:szCs w:val="18"/>
              </w:rPr>
              <w:t>ec</w:t>
            </w:r>
            <w:smartTag w:uri="urn:schemas-microsoft-com:office:smarttags" w:element="PersonName">
              <w:r w:rsidRPr="00CE461C">
                <w:rPr>
                  <w:rFonts w:cs="Arial"/>
                  <w:sz w:val="18"/>
                  <w:szCs w:val="18"/>
                </w:rPr>
                <w:t>t</w:t>
              </w:r>
            </w:smartTag>
            <w:r w:rsidRPr="00CE461C">
              <w:rPr>
                <w:rFonts w:cs="Arial"/>
                <w:sz w:val="18"/>
                <w:szCs w:val="18"/>
              </w:rPr>
              <w:t xml:space="preserve">ed person a copy of </w:t>
            </w:r>
            <w:smartTag w:uri="urn:schemas-microsoft-com:office:smarttags" w:element="PersonName">
              <w:r w:rsidRPr="00CE461C">
                <w:rPr>
                  <w:rFonts w:cs="Arial"/>
                  <w:sz w:val="18"/>
                  <w:szCs w:val="18"/>
                </w:rPr>
                <w:t>t</w:t>
              </w:r>
            </w:smartTag>
            <w:r w:rsidRPr="00CE461C">
              <w:rPr>
                <w:rFonts w:cs="Arial"/>
                <w:sz w:val="18"/>
                <w:szCs w:val="18"/>
              </w:rPr>
              <w:t xml:space="preserve">he order showing proof </w:t>
            </w:r>
            <w:smartTag w:uri="urn:schemas-microsoft-com:office:smarttags" w:element="PersonName">
              <w:r w:rsidRPr="00CE461C">
                <w:rPr>
                  <w:rFonts w:cs="Arial"/>
                  <w:sz w:val="18"/>
                  <w:szCs w:val="18"/>
                </w:rPr>
                <w:t>t</w:t>
              </w:r>
            </w:smartTag>
            <w:r w:rsidRPr="00CE461C">
              <w:rPr>
                <w:rFonts w:cs="Arial"/>
                <w:sz w:val="18"/>
                <w:szCs w:val="18"/>
              </w:rPr>
              <w:t>ha</w:t>
            </w:r>
            <w:smartTag w:uri="urn:schemas-microsoft-com:office:smarttags" w:element="PersonName">
              <w:r w:rsidRPr="00CE461C">
                <w:rPr>
                  <w:rFonts w:cs="Arial"/>
                  <w:sz w:val="18"/>
                  <w:szCs w:val="18"/>
                </w:rPr>
                <w:t>t</w:t>
              </w:r>
            </w:smartTag>
            <w:r w:rsidRPr="00CE461C">
              <w:rPr>
                <w:rFonts w:cs="Arial"/>
                <w:sz w:val="18"/>
                <w:szCs w:val="18"/>
              </w:rPr>
              <w:t xml:space="preserve"> i</w:t>
            </w:r>
            <w:smartTag w:uri="urn:schemas-microsoft-com:office:smarttags" w:element="PersonName">
              <w:r w:rsidRPr="00CE461C">
                <w:rPr>
                  <w:rFonts w:cs="Arial"/>
                  <w:sz w:val="18"/>
                  <w:szCs w:val="18"/>
                </w:rPr>
                <w:t>t</w:t>
              </w:r>
            </w:smartTag>
            <w:r w:rsidRPr="00CE461C">
              <w:rPr>
                <w:rFonts w:cs="Arial"/>
                <w:sz w:val="18"/>
                <w:szCs w:val="18"/>
              </w:rPr>
              <w:t xml:space="preserve"> was filed.</w:t>
            </w:r>
          </w:p>
        </w:tc>
      </w:tr>
      <w:tr w:rsidR="00E317D3" w:rsidRPr="00CE461C" w:rsidTr="00C340B5">
        <w:tc>
          <w:tcPr>
            <w:tcW w:w="2250" w:type="dxa"/>
          </w:tcPr>
          <w:p w:rsidR="00E317D3" w:rsidRPr="00F52BC8" w:rsidRDefault="00E317D3" w:rsidP="001E398E">
            <w:pPr>
              <w:jc w:val="center"/>
              <w:rPr>
                <w:rFonts w:cs="Arial"/>
                <w:b/>
              </w:rPr>
            </w:pPr>
            <w:r w:rsidRPr="00F52BC8">
              <w:rPr>
                <w:rFonts w:cs="Arial"/>
                <w:b/>
              </w:rPr>
              <w:t>What is the Cost?</w:t>
            </w:r>
          </w:p>
        </w:tc>
        <w:tc>
          <w:tcPr>
            <w:tcW w:w="8730" w:type="dxa"/>
            <w:tcBorders>
              <w:right w:val="single" w:sz="4" w:space="0" w:color="auto"/>
            </w:tcBorders>
          </w:tcPr>
          <w:p w:rsidR="00E317D3" w:rsidRPr="00CE461C" w:rsidRDefault="00E317D3" w:rsidP="001E398E">
            <w:pPr>
              <w:tabs>
                <w:tab w:val="left" w:pos="432"/>
                <w:tab w:val="left" w:pos="612"/>
              </w:tabs>
              <w:ind w:right="72"/>
              <w:rPr>
                <w:rFonts w:cs="Arial"/>
                <w:sz w:val="18"/>
                <w:szCs w:val="18"/>
              </w:rPr>
            </w:pPr>
            <w:r w:rsidRPr="00CE461C">
              <w:rPr>
                <w:rFonts w:cs="Arial"/>
                <w:sz w:val="18"/>
                <w:szCs w:val="18"/>
              </w:rPr>
              <w:t>No cost.</w:t>
            </w:r>
          </w:p>
        </w:tc>
      </w:tr>
      <w:tr w:rsidR="00E317D3" w:rsidRPr="00F52BC8" w:rsidTr="00C340B5">
        <w:trPr>
          <w:trHeight w:val="1250"/>
        </w:trPr>
        <w:tc>
          <w:tcPr>
            <w:tcW w:w="2250" w:type="dxa"/>
          </w:tcPr>
          <w:p w:rsidR="00E317D3" w:rsidRPr="00F52BC8" w:rsidRDefault="00E317D3" w:rsidP="001E398E">
            <w:pPr>
              <w:jc w:val="center"/>
              <w:rPr>
                <w:b/>
              </w:rPr>
            </w:pPr>
          </w:p>
          <w:p w:rsidR="00E317D3" w:rsidRPr="00F52BC8" w:rsidRDefault="00E317D3" w:rsidP="001E398E">
            <w:pPr>
              <w:jc w:val="center"/>
              <w:rPr>
                <w:rFonts w:cs="Arial"/>
                <w:b/>
              </w:rPr>
            </w:pPr>
            <w:r w:rsidRPr="00F52BC8">
              <w:rPr>
                <w:rFonts w:cs="Arial"/>
                <w:b/>
              </w:rPr>
              <w:t>How is a</w:t>
            </w:r>
            <w:r>
              <w:rPr>
                <w:rFonts w:cs="Arial"/>
                <w:b/>
              </w:rPr>
              <w:t xml:space="preserve"> FPO changed </w:t>
            </w:r>
            <w:r w:rsidRPr="00F52BC8">
              <w:rPr>
                <w:rFonts w:cs="Arial"/>
                <w:b/>
              </w:rPr>
              <w:t xml:space="preserve">or </w:t>
            </w:r>
            <w:r>
              <w:rPr>
                <w:rFonts w:cs="Arial"/>
                <w:b/>
              </w:rPr>
              <w:t>t</w:t>
            </w:r>
            <w:r w:rsidRPr="00F52BC8">
              <w:rPr>
                <w:rFonts w:cs="Arial"/>
                <w:b/>
              </w:rPr>
              <w:t>erminated?</w:t>
            </w:r>
          </w:p>
        </w:tc>
        <w:tc>
          <w:tcPr>
            <w:tcW w:w="8730" w:type="dxa"/>
            <w:tcBorders>
              <w:right w:val="single" w:sz="4" w:space="0" w:color="auto"/>
            </w:tcBorders>
          </w:tcPr>
          <w:p w:rsidR="00E317D3" w:rsidRPr="00CE461C" w:rsidRDefault="00E317D3" w:rsidP="001E398E">
            <w:pPr>
              <w:rPr>
                <w:rFonts w:cs="Arial"/>
                <w:sz w:val="18"/>
                <w:szCs w:val="18"/>
              </w:rPr>
            </w:pPr>
            <w:r w:rsidRPr="00CE461C">
              <w:rPr>
                <w:rFonts w:cs="Arial"/>
                <w:sz w:val="18"/>
                <w:szCs w:val="18"/>
              </w:rPr>
              <w:t>The foreign pro</w:t>
            </w:r>
            <w:smartTag w:uri="urn:schemas-microsoft-com:office:smarttags" w:element="PersonName">
              <w:r w:rsidRPr="00CE461C">
                <w:rPr>
                  <w:rFonts w:cs="Arial"/>
                  <w:sz w:val="18"/>
                  <w:szCs w:val="18"/>
                </w:rPr>
                <w:t>t</w:t>
              </w:r>
            </w:smartTag>
            <w:r w:rsidRPr="00CE461C">
              <w:rPr>
                <w:rFonts w:cs="Arial"/>
                <w:sz w:val="18"/>
                <w:szCs w:val="18"/>
              </w:rPr>
              <w:t>ec</w:t>
            </w:r>
            <w:smartTag w:uri="urn:schemas-microsoft-com:office:smarttags" w:element="PersonName">
              <w:r w:rsidRPr="00CE461C">
                <w:rPr>
                  <w:rFonts w:cs="Arial"/>
                  <w:sz w:val="18"/>
                  <w:szCs w:val="18"/>
                </w:rPr>
                <w:t>t</w:t>
              </w:r>
            </w:smartTag>
            <w:r w:rsidRPr="00CE461C">
              <w:rPr>
                <w:rFonts w:cs="Arial"/>
                <w:sz w:val="18"/>
                <w:szCs w:val="18"/>
              </w:rPr>
              <w:t xml:space="preserve">ion order </w:t>
            </w:r>
            <w:smartTag w:uri="urn:schemas-microsoft-com:office:smarttags" w:element="PersonName">
              <w:r w:rsidRPr="00CE461C">
                <w:rPr>
                  <w:rFonts w:cs="Arial"/>
                  <w:sz w:val="18"/>
                  <w:szCs w:val="18"/>
                </w:rPr>
                <w:t>t</w:t>
              </w:r>
            </w:smartTag>
            <w:r w:rsidRPr="00CE461C">
              <w:rPr>
                <w:rFonts w:cs="Arial"/>
                <w:sz w:val="18"/>
                <w:szCs w:val="18"/>
              </w:rPr>
              <w:t>ermina</w:t>
            </w:r>
            <w:smartTag w:uri="urn:schemas-microsoft-com:office:smarttags" w:element="PersonName">
              <w:r w:rsidRPr="00CE461C">
                <w:rPr>
                  <w:rFonts w:cs="Arial"/>
                  <w:sz w:val="18"/>
                  <w:szCs w:val="18"/>
                </w:rPr>
                <w:t>t</w:t>
              </w:r>
            </w:smartTag>
            <w:r w:rsidRPr="00CE461C">
              <w:rPr>
                <w:rFonts w:cs="Arial"/>
                <w:sz w:val="18"/>
                <w:szCs w:val="18"/>
              </w:rPr>
              <w:t xml:space="preserve">es upon </w:t>
            </w:r>
            <w:smartTag w:uri="urn:schemas-microsoft-com:office:smarttags" w:element="PersonName">
              <w:r w:rsidRPr="00CE461C">
                <w:rPr>
                  <w:rFonts w:cs="Arial"/>
                  <w:sz w:val="18"/>
                  <w:szCs w:val="18"/>
                </w:rPr>
                <w:t>t</w:t>
              </w:r>
            </w:smartTag>
            <w:r w:rsidRPr="00CE461C">
              <w:rPr>
                <w:rFonts w:cs="Arial"/>
                <w:sz w:val="18"/>
                <w:szCs w:val="18"/>
              </w:rPr>
              <w:t>he expira</w:t>
            </w:r>
            <w:smartTag w:uri="urn:schemas-microsoft-com:office:smarttags" w:element="PersonName">
              <w:r w:rsidRPr="00CE461C">
                <w:rPr>
                  <w:rFonts w:cs="Arial"/>
                  <w:sz w:val="18"/>
                  <w:szCs w:val="18"/>
                </w:rPr>
                <w:t>t</w:t>
              </w:r>
            </w:smartTag>
            <w:r w:rsidRPr="00CE461C">
              <w:rPr>
                <w:rFonts w:cs="Arial"/>
                <w:sz w:val="18"/>
                <w:szCs w:val="18"/>
              </w:rPr>
              <w:t>ion da</w:t>
            </w:r>
            <w:smartTag w:uri="urn:schemas-microsoft-com:office:smarttags" w:element="PersonName">
              <w:r w:rsidRPr="00CE461C">
                <w:rPr>
                  <w:rFonts w:cs="Arial"/>
                  <w:sz w:val="18"/>
                  <w:szCs w:val="18"/>
                </w:rPr>
                <w:t>t</w:t>
              </w:r>
            </w:smartTag>
            <w:r w:rsidRPr="00CE461C">
              <w:rPr>
                <w:rFonts w:cs="Arial"/>
                <w:sz w:val="18"/>
                <w:szCs w:val="18"/>
              </w:rPr>
              <w:t>e lis</w:t>
            </w:r>
            <w:smartTag w:uri="urn:schemas-microsoft-com:office:smarttags" w:element="PersonName">
              <w:r w:rsidRPr="00CE461C">
                <w:rPr>
                  <w:rFonts w:cs="Arial"/>
                  <w:sz w:val="18"/>
                  <w:szCs w:val="18"/>
                </w:rPr>
                <w:t>t</w:t>
              </w:r>
            </w:smartTag>
            <w:r w:rsidRPr="00CE461C">
              <w:rPr>
                <w:rFonts w:cs="Arial"/>
                <w:sz w:val="18"/>
                <w:szCs w:val="18"/>
              </w:rPr>
              <w:t xml:space="preserve">ed in </w:t>
            </w:r>
            <w:smartTag w:uri="urn:schemas-microsoft-com:office:smarttags" w:element="PersonName">
              <w:r w:rsidRPr="00CE461C">
                <w:rPr>
                  <w:rFonts w:cs="Arial"/>
                  <w:sz w:val="18"/>
                  <w:szCs w:val="18"/>
                </w:rPr>
                <w:t>t</w:t>
              </w:r>
            </w:smartTag>
            <w:r>
              <w:rPr>
                <w:rFonts w:cs="Arial"/>
                <w:sz w:val="18"/>
                <w:szCs w:val="18"/>
              </w:rPr>
              <w:t xml:space="preserve">he order. </w:t>
            </w:r>
            <w:r w:rsidRPr="00BA664D">
              <w:rPr>
                <w:rFonts w:cs="Arial"/>
                <w:b/>
                <w:sz w:val="18"/>
                <w:szCs w:val="18"/>
              </w:rPr>
              <w:t xml:space="preserve">The order may </w:t>
            </w:r>
            <w:r>
              <w:rPr>
                <w:rFonts w:cs="Arial"/>
                <w:b/>
                <w:sz w:val="18"/>
                <w:szCs w:val="18"/>
              </w:rPr>
              <w:t xml:space="preserve">not </w:t>
            </w:r>
            <w:r w:rsidRPr="00BA664D">
              <w:rPr>
                <w:rFonts w:cs="Arial"/>
                <w:b/>
                <w:sz w:val="18"/>
                <w:szCs w:val="18"/>
              </w:rPr>
              <w:t xml:space="preserve">be changed (modified) or </w:t>
            </w:r>
            <w:smartTag w:uri="urn:schemas-microsoft-com:office:smarttags" w:element="PersonName">
              <w:r w:rsidRPr="00BA664D">
                <w:rPr>
                  <w:rFonts w:cs="Arial"/>
                  <w:b/>
                  <w:sz w:val="18"/>
                  <w:szCs w:val="18"/>
                </w:rPr>
                <w:t>t</w:t>
              </w:r>
            </w:smartTag>
            <w:r w:rsidRPr="00BA664D">
              <w:rPr>
                <w:rFonts w:cs="Arial"/>
                <w:b/>
                <w:sz w:val="18"/>
                <w:szCs w:val="18"/>
              </w:rPr>
              <w:t>ermina</w:t>
            </w:r>
            <w:smartTag w:uri="urn:schemas-microsoft-com:office:smarttags" w:element="PersonName">
              <w:r w:rsidRPr="00BA664D">
                <w:rPr>
                  <w:rFonts w:cs="Arial"/>
                  <w:b/>
                  <w:sz w:val="18"/>
                  <w:szCs w:val="18"/>
                </w:rPr>
                <w:t>t</w:t>
              </w:r>
            </w:smartTag>
            <w:r w:rsidRPr="00BA664D">
              <w:rPr>
                <w:rFonts w:cs="Arial"/>
                <w:b/>
                <w:sz w:val="18"/>
                <w:szCs w:val="18"/>
              </w:rPr>
              <w:t xml:space="preserve">ed before </w:t>
            </w:r>
            <w:smartTag w:uri="urn:schemas-microsoft-com:office:smarttags" w:element="PersonName">
              <w:r w:rsidRPr="00BA664D">
                <w:rPr>
                  <w:rFonts w:cs="Arial"/>
                  <w:b/>
                  <w:sz w:val="18"/>
                  <w:szCs w:val="18"/>
                </w:rPr>
                <w:t>t</w:t>
              </w:r>
            </w:smartTag>
            <w:r w:rsidRPr="00BA664D">
              <w:rPr>
                <w:rFonts w:cs="Arial"/>
                <w:b/>
                <w:sz w:val="18"/>
                <w:szCs w:val="18"/>
              </w:rPr>
              <w:t>he expira</w:t>
            </w:r>
            <w:smartTag w:uri="urn:schemas-microsoft-com:office:smarttags" w:element="PersonName">
              <w:r w:rsidRPr="00BA664D">
                <w:rPr>
                  <w:rFonts w:cs="Arial"/>
                  <w:b/>
                  <w:sz w:val="18"/>
                  <w:szCs w:val="18"/>
                </w:rPr>
                <w:t>t</w:t>
              </w:r>
            </w:smartTag>
            <w:r w:rsidRPr="00BA664D">
              <w:rPr>
                <w:rFonts w:cs="Arial"/>
                <w:b/>
                <w:sz w:val="18"/>
                <w:szCs w:val="18"/>
              </w:rPr>
              <w:t>ion da</w:t>
            </w:r>
            <w:smartTag w:uri="urn:schemas-microsoft-com:office:smarttags" w:element="PersonName">
              <w:r w:rsidRPr="00BA664D">
                <w:rPr>
                  <w:rFonts w:cs="Arial"/>
                  <w:b/>
                  <w:sz w:val="18"/>
                  <w:szCs w:val="18"/>
                </w:rPr>
                <w:t>t</w:t>
              </w:r>
            </w:smartTag>
            <w:r w:rsidRPr="00BA664D">
              <w:rPr>
                <w:rFonts w:cs="Arial"/>
                <w:b/>
                <w:sz w:val="18"/>
                <w:szCs w:val="18"/>
              </w:rPr>
              <w:t xml:space="preserve">e </w:t>
            </w:r>
            <w:r>
              <w:rPr>
                <w:rFonts w:cs="Arial"/>
                <w:b/>
                <w:sz w:val="18"/>
                <w:szCs w:val="18"/>
              </w:rPr>
              <w:t>by a Washington court, but you may seek modifications or a termination order in the state or jurisdiction that issued the order</w:t>
            </w:r>
            <w:r w:rsidRPr="00BA664D">
              <w:rPr>
                <w:rFonts w:cs="Arial"/>
                <w:b/>
                <w:sz w:val="18"/>
                <w:szCs w:val="18"/>
              </w:rPr>
              <w:t>.</w:t>
            </w:r>
          </w:p>
          <w:p w:rsidR="00E317D3" w:rsidRPr="00CE461C" w:rsidRDefault="00E317D3" w:rsidP="001E398E">
            <w:pPr>
              <w:rPr>
                <w:rFonts w:cs="Arial"/>
                <w:sz w:val="18"/>
                <w:szCs w:val="18"/>
              </w:rPr>
            </w:pPr>
          </w:p>
          <w:p w:rsidR="00E317D3" w:rsidRPr="00F52BC8" w:rsidRDefault="00E317D3" w:rsidP="001E398E">
            <w:pPr>
              <w:rPr>
                <w:sz w:val="19"/>
                <w:szCs w:val="19"/>
              </w:rPr>
            </w:pPr>
            <w:r w:rsidRPr="00CE461C">
              <w:rPr>
                <w:rFonts w:cs="Arial"/>
                <w:sz w:val="18"/>
                <w:szCs w:val="18"/>
              </w:rPr>
              <w:t>Dispu</w:t>
            </w:r>
            <w:smartTag w:uri="urn:schemas-microsoft-com:office:smarttags" w:element="PersonName">
              <w:r w:rsidRPr="00CE461C">
                <w:rPr>
                  <w:rFonts w:cs="Arial"/>
                  <w:sz w:val="18"/>
                  <w:szCs w:val="18"/>
                </w:rPr>
                <w:t>t</w:t>
              </w:r>
            </w:smartTag>
            <w:r w:rsidRPr="00CE461C">
              <w:rPr>
                <w:rFonts w:cs="Arial"/>
                <w:sz w:val="18"/>
                <w:szCs w:val="18"/>
              </w:rPr>
              <w:t>es abou</w:t>
            </w:r>
            <w:smartTag w:uri="urn:schemas-microsoft-com:office:smarttags" w:element="PersonName">
              <w:r w:rsidRPr="00CE461C">
                <w:rPr>
                  <w:rFonts w:cs="Arial"/>
                  <w:sz w:val="18"/>
                  <w:szCs w:val="18"/>
                </w:rPr>
                <w:t>t</w:t>
              </w:r>
            </w:smartTag>
            <w:r w:rsidRPr="00CE461C">
              <w:rPr>
                <w:rFonts w:cs="Arial"/>
                <w:sz w:val="18"/>
                <w:szCs w:val="18"/>
              </w:rPr>
              <w:t xml:space="preserve"> child cus</w:t>
            </w:r>
            <w:smartTag w:uri="urn:schemas-microsoft-com:office:smarttags" w:element="PersonName">
              <w:r w:rsidRPr="00CE461C">
                <w:rPr>
                  <w:rFonts w:cs="Arial"/>
                  <w:sz w:val="18"/>
                  <w:szCs w:val="18"/>
                </w:rPr>
                <w:t>t</w:t>
              </w:r>
            </w:smartTag>
            <w:r w:rsidRPr="00CE461C">
              <w:rPr>
                <w:rFonts w:cs="Arial"/>
                <w:sz w:val="18"/>
                <w:szCs w:val="18"/>
              </w:rPr>
              <w:t>ody, residen</w:t>
            </w:r>
            <w:smartTag w:uri="urn:schemas-microsoft-com:office:smarttags" w:element="PersonName">
              <w:r w:rsidRPr="00CE461C">
                <w:rPr>
                  <w:rFonts w:cs="Arial"/>
                  <w:sz w:val="18"/>
                  <w:szCs w:val="18"/>
                </w:rPr>
                <w:t>t</w:t>
              </w:r>
            </w:smartTag>
            <w:r w:rsidRPr="00CE461C">
              <w:rPr>
                <w:rFonts w:cs="Arial"/>
                <w:sz w:val="18"/>
                <w:szCs w:val="18"/>
              </w:rPr>
              <w:t>ial placement, or visi</w:t>
            </w:r>
            <w:smartTag w:uri="urn:schemas-microsoft-com:office:smarttags" w:element="PersonName">
              <w:r w:rsidRPr="00CE461C">
                <w:rPr>
                  <w:rFonts w:cs="Arial"/>
                  <w:sz w:val="18"/>
                  <w:szCs w:val="18"/>
                </w:rPr>
                <w:t>t</w:t>
              </w:r>
            </w:smartTag>
            <w:r w:rsidRPr="00CE461C">
              <w:rPr>
                <w:rFonts w:cs="Arial"/>
                <w:sz w:val="18"/>
                <w:szCs w:val="18"/>
              </w:rPr>
              <w:t>a</w:t>
            </w:r>
            <w:smartTag w:uri="urn:schemas-microsoft-com:office:smarttags" w:element="PersonName">
              <w:r w:rsidRPr="00CE461C">
                <w:rPr>
                  <w:rFonts w:cs="Arial"/>
                  <w:sz w:val="18"/>
                  <w:szCs w:val="18"/>
                </w:rPr>
                <w:t>t</w:t>
              </w:r>
            </w:smartTag>
            <w:r w:rsidRPr="00CE461C">
              <w:rPr>
                <w:rFonts w:cs="Arial"/>
                <w:sz w:val="18"/>
                <w:szCs w:val="18"/>
              </w:rPr>
              <w:t xml:space="preserve">ion provisions shall be resolved </w:t>
            </w:r>
            <w:r>
              <w:rPr>
                <w:rFonts w:cs="Arial"/>
                <w:sz w:val="18"/>
                <w:szCs w:val="18"/>
              </w:rPr>
              <w:t>in court</w:t>
            </w:r>
            <w:r w:rsidRPr="00CE461C">
              <w:rPr>
                <w:rFonts w:cs="Arial"/>
                <w:sz w:val="18"/>
                <w:szCs w:val="18"/>
              </w:rPr>
              <w:t xml:space="preserve">. </w:t>
            </w:r>
            <w:r>
              <w:rPr>
                <w:rFonts w:cs="Arial"/>
                <w:sz w:val="18"/>
                <w:szCs w:val="18"/>
              </w:rPr>
              <w:t xml:space="preserve">The correct court to handle such disputes </w:t>
            </w:r>
            <w:r w:rsidRPr="00CE461C">
              <w:rPr>
                <w:rFonts w:cs="Arial"/>
                <w:sz w:val="18"/>
                <w:szCs w:val="18"/>
              </w:rPr>
              <w:t>is de</w:t>
            </w:r>
            <w:smartTag w:uri="urn:schemas-microsoft-com:office:smarttags" w:element="PersonName">
              <w:r w:rsidRPr="00CE461C">
                <w:rPr>
                  <w:rFonts w:cs="Arial"/>
                  <w:sz w:val="18"/>
                  <w:szCs w:val="18"/>
                </w:rPr>
                <w:t>t</w:t>
              </w:r>
            </w:smartTag>
            <w:r w:rsidRPr="00CE461C">
              <w:rPr>
                <w:rFonts w:cs="Arial"/>
                <w:sz w:val="18"/>
                <w:szCs w:val="18"/>
              </w:rPr>
              <w:t xml:space="preserve">ermined by </w:t>
            </w:r>
            <w:smartTag w:uri="urn:schemas-microsoft-com:office:smarttags" w:element="PersonName">
              <w:r w:rsidRPr="00CE461C">
                <w:rPr>
                  <w:rFonts w:cs="Arial"/>
                  <w:sz w:val="18"/>
                  <w:szCs w:val="18"/>
                </w:rPr>
                <w:t>t</w:t>
              </w:r>
            </w:smartTag>
            <w:r w:rsidRPr="00CE461C">
              <w:rPr>
                <w:rFonts w:cs="Arial"/>
                <w:sz w:val="18"/>
                <w:szCs w:val="18"/>
              </w:rPr>
              <w:t>he Uniform Child Cus</w:t>
            </w:r>
            <w:smartTag w:uri="urn:schemas-microsoft-com:office:smarttags" w:element="PersonName">
              <w:r w:rsidRPr="00CE461C">
                <w:rPr>
                  <w:rFonts w:cs="Arial"/>
                  <w:sz w:val="18"/>
                  <w:szCs w:val="18"/>
                </w:rPr>
                <w:t>t</w:t>
              </w:r>
            </w:smartTag>
            <w:r w:rsidRPr="00CE461C">
              <w:rPr>
                <w:rFonts w:cs="Arial"/>
                <w:sz w:val="18"/>
                <w:szCs w:val="18"/>
              </w:rPr>
              <w:t>ody Jurisdic</w:t>
            </w:r>
            <w:smartTag w:uri="urn:schemas-microsoft-com:office:smarttags" w:element="PersonName">
              <w:r w:rsidRPr="00CE461C">
                <w:rPr>
                  <w:rFonts w:cs="Arial"/>
                  <w:sz w:val="18"/>
                  <w:szCs w:val="18"/>
                </w:rPr>
                <w:t>t</w:t>
              </w:r>
            </w:smartTag>
            <w:r w:rsidRPr="00CE461C">
              <w:rPr>
                <w:rFonts w:cs="Arial"/>
                <w:sz w:val="18"/>
                <w:szCs w:val="18"/>
              </w:rPr>
              <w:t>ion and Enforcemen</w:t>
            </w:r>
            <w:smartTag w:uri="urn:schemas-microsoft-com:office:smarttags" w:element="PersonName">
              <w:r w:rsidRPr="00CE461C">
                <w:rPr>
                  <w:rFonts w:cs="Arial"/>
                  <w:sz w:val="18"/>
                  <w:szCs w:val="18"/>
                </w:rPr>
                <w:t>t</w:t>
              </w:r>
            </w:smartTag>
            <w:r w:rsidRPr="00CE461C">
              <w:rPr>
                <w:rFonts w:cs="Arial"/>
                <w:sz w:val="18"/>
                <w:szCs w:val="18"/>
              </w:rPr>
              <w:t xml:space="preserve"> Ac</w:t>
            </w:r>
            <w:smartTag w:uri="urn:schemas-microsoft-com:office:smarttags" w:element="PersonName">
              <w:r w:rsidRPr="00CE461C">
                <w:rPr>
                  <w:rFonts w:cs="Arial"/>
                  <w:sz w:val="18"/>
                  <w:szCs w:val="18"/>
                </w:rPr>
                <w:t>t</w:t>
              </w:r>
            </w:smartTag>
            <w:r w:rsidRPr="00CE461C">
              <w:rPr>
                <w:rFonts w:cs="Arial"/>
                <w:sz w:val="18"/>
                <w:szCs w:val="18"/>
              </w:rPr>
              <w:t xml:space="preserve"> and </w:t>
            </w:r>
            <w:smartTag w:uri="urn:schemas-microsoft-com:office:smarttags" w:element="PersonName">
              <w:r w:rsidRPr="00CE461C">
                <w:rPr>
                  <w:rFonts w:cs="Arial"/>
                  <w:sz w:val="18"/>
                  <w:szCs w:val="18"/>
                </w:rPr>
                <w:t>t</w:t>
              </w:r>
            </w:smartTag>
            <w:r w:rsidRPr="00CE461C">
              <w:rPr>
                <w:rFonts w:cs="Arial"/>
                <w:sz w:val="18"/>
                <w:szCs w:val="18"/>
              </w:rPr>
              <w:t>he Paren</w:t>
            </w:r>
            <w:smartTag w:uri="urn:schemas-microsoft-com:office:smarttags" w:element="PersonName">
              <w:r w:rsidRPr="00CE461C">
                <w:rPr>
                  <w:rFonts w:cs="Arial"/>
                  <w:sz w:val="18"/>
                  <w:szCs w:val="18"/>
                </w:rPr>
                <w:t>t</w:t>
              </w:r>
            </w:smartTag>
            <w:r w:rsidRPr="00CE461C">
              <w:rPr>
                <w:rFonts w:cs="Arial"/>
                <w:sz w:val="18"/>
                <w:szCs w:val="18"/>
              </w:rPr>
              <w:t>al Kidnapping Preven</w:t>
            </w:r>
            <w:smartTag w:uri="urn:schemas-microsoft-com:office:smarttags" w:element="PersonName">
              <w:r w:rsidRPr="00CE461C">
                <w:rPr>
                  <w:rFonts w:cs="Arial"/>
                  <w:sz w:val="18"/>
                  <w:szCs w:val="18"/>
                </w:rPr>
                <w:t>t</w:t>
              </w:r>
            </w:smartTag>
            <w:r w:rsidRPr="00CE461C">
              <w:rPr>
                <w:rFonts w:cs="Arial"/>
                <w:sz w:val="18"/>
                <w:szCs w:val="18"/>
              </w:rPr>
              <w:t>ion Ac</w:t>
            </w:r>
            <w:smartTag w:uri="urn:schemas-microsoft-com:office:smarttags" w:element="PersonName">
              <w:r w:rsidRPr="00CE461C">
                <w:rPr>
                  <w:rFonts w:cs="Arial"/>
                  <w:sz w:val="18"/>
                  <w:szCs w:val="18"/>
                </w:rPr>
                <w:t>t</w:t>
              </w:r>
            </w:smartTag>
            <w:r w:rsidRPr="00CE461C">
              <w:rPr>
                <w:rFonts w:cs="Arial"/>
                <w:sz w:val="18"/>
                <w:szCs w:val="18"/>
              </w:rPr>
              <w:t>.  A Wri</w:t>
            </w:r>
            <w:smartTag w:uri="urn:schemas-microsoft-com:office:smarttags" w:element="PersonName">
              <w:r w:rsidRPr="00CE461C">
                <w:rPr>
                  <w:rFonts w:cs="Arial"/>
                  <w:sz w:val="18"/>
                  <w:szCs w:val="18"/>
                </w:rPr>
                <w:t>t</w:t>
              </w:r>
            </w:smartTag>
            <w:r w:rsidRPr="00CE461C">
              <w:rPr>
                <w:rFonts w:cs="Arial"/>
                <w:sz w:val="18"/>
                <w:szCs w:val="18"/>
              </w:rPr>
              <w:t xml:space="preserve"> of Habeas Corpus is needed before law enforcemen</w:t>
            </w:r>
            <w:smartTag w:uri="urn:schemas-microsoft-com:office:smarttags" w:element="PersonName">
              <w:r w:rsidRPr="00CE461C">
                <w:rPr>
                  <w:rFonts w:cs="Arial"/>
                  <w:sz w:val="18"/>
                  <w:szCs w:val="18"/>
                </w:rPr>
                <w:t>t</w:t>
              </w:r>
            </w:smartTag>
            <w:r w:rsidRPr="00CE461C">
              <w:rPr>
                <w:rFonts w:cs="Arial"/>
                <w:sz w:val="18"/>
                <w:szCs w:val="18"/>
              </w:rPr>
              <w:t xml:space="preserve"> can remove a child from curren</w:t>
            </w:r>
            <w:smartTag w:uri="urn:schemas-microsoft-com:office:smarttags" w:element="PersonName">
              <w:r w:rsidRPr="00CE461C">
                <w:rPr>
                  <w:rFonts w:cs="Arial"/>
                  <w:sz w:val="18"/>
                  <w:szCs w:val="18"/>
                </w:rPr>
                <w:t>t</w:t>
              </w:r>
            </w:smartTag>
            <w:r w:rsidRPr="00CE461C">
              <w:rPr>
                <w:rFonts w:cs="Arial"/>
                <w:sz w:val="18"/>
                <w:szCs w:val="18"/>
              </w:rPr>
              <w:t xml:space="preserve"> placemen</w:t>
            </w:r>
            <w:smartTag w:uri="urn:schemas-microsoft-com:office:smarttags" w:element="PersonName">
              <w:r w:rsidRPr="00CE461C">
                <w:rPr>
                  <w:rFonts w:cs="Arial"/>
                  <w:sz w:val="18"/>
                  <w:szCs w:val="18"/>
                </w:rPr>
                <w:t>t</w:t>
              </w:r>
            </w:smartTag>
            <w:r w:rsidRPr="00CE461C">
              <w:rPr>
                <w:rFonts w:cs="Arial"/>
                <w:sz w:val="18"/>
                <w:szCs w:val="18"/>
              </w:rPr>
              <w:t xml:space="preserve">, unless </w:t>
            </w:r>
            <w:smartTag w:uri="urn:schemas-microsoft-com:office:smarttags" w:element="PersonName">
              <w:r w:rsidRPr="00CE461C">
                <w:rPr>
                  <w:rFonts w:cs="Arial"/>
                  <w:sz w:val="18"/>
                  <w:szCs w:val="18"/>
                </w:rPr>
                <w:t>t</w:t>
              </w:r>
            </w:smartTag>
            <w:r w:rsidRPr="00CE461C">
              <w:rPr>
                <w:rFonts w:cs="Arial"/>
                <w:sz w:val="18"/>
                <w:szCs w:val="18"/>
              </w:rPr>
              <w:t>he child is abused or neglec</w:t>
            </w:r>
            <w:smartTag w:uri="urn:schemas-microsoft-com:office:smarttags" w:element="PersonName">
              <w:r w:rsidRPr="00CE461C">
                <w:rPr>
                  <w:rFonts w:cs="Arial"/>
                  <w:sz w:val="18"/>
                  <w:szCs w:val="18"/>
                </w:rPr>
                <w:t>t</w:t>
              </w:r>
            </w:smartTag>
            <w:r w:rsidRPr="00CE461C">
              <w:rPr>
                <w:rFonts w:cs="Arial"/>
                <w:sz w:val="18"/>
                <w:szCs w:val="18"/>
              </w:rPr>
              <w:t>ed.</w:t>
            </w:r>
          </w:p>
        </w:tc>
      </w:tr>
      <w:tr w:rsidR="00E317D3" w:rsidRPr="00157550" w:rsidTr="00C340B5">
        <w:trPr>
          <w:trHeight w:val="260"/>
        </w:trPr>
        <w:tc>
          <w:tcPr>
            <w:tcW w:w="2250" w:type="dxa"/>
          </w:tcPr>
          <w:p w:rsidR="00E317D3" w:rsidRDefault="00E317D3" w:rsidP="001E398E">
            <w:pPr>
              <w:jc w:val="center"/>
              <w:rPr>
                <w:rFonts w:cs="Arial"/>
                <w:b/>
              </w:rPr>
            </w:pPr>
            <w:r w:rsidRPr="00801B68">
              <w:rPr>
                <w:rFonts w:cs="Arial"/>
                <w:b/>
              </w:rPr>
              <w:t xml:space="preserve">What if the </w:t>
            </w:r>
            <w:r w:rsidRPr="00DE654A">
              <w:rPr>
                <w:rFonts w:cs="Arial"/>
                <w:b/>
              </w:rPr>
              <w:t xml:space="preserve">FPO </w:t>
            </w:r>
            <w:r w:rsidRPr="006566A0">
              <w:rPr>
                <w:rFonts w:cs="Arial"/>
                <w:b/>
              </w:rPr>
              <w:t>is violated?</w:t>
            </w:r>
          </w:p>
          <w:p w:rsidR="00E317D3" w:rsidRDefault="00E317D3" w:rsidP="001E398E">
            <w:pPr>
              <w:jc w:val="center"/>
              <w:rPr>
                <w:rFonts w:cs="Arial"/>
                <w:b/>
              </w:rPr>
            </w:pPr>
          </w:p>
          <w:p w:rsidR="00E317D3" w:rsidRPr="00BA664D" w:rsidRDefault="00E317D3" w:rsidP="001E398E">
            <w:pPr>
              <w:jc w:val="center"/>
              <w:rPr>
                <w:rFonts w:cs="Arial"/>
              </w:rPr>
            </w:pPr>
            <w:r w:rsidRPr="00BA664D">
              <w:rPr>
                <w:rFonts w:cs="Arial"/>
                <w:sz w:val="16"/>
              </w:rPr>
              <w:t>RCW 26.52.070</w:t>
            </w:r>
          </w:p>
        </w:tc>
        <w:tc>
          <w:tcPr>
            <w:tcW w:w="8730" w:type="dxa"/>
            <w:tcBorders>
              <w:right w:val="single" w:sz="4" w:space="0" w:color="auto"/>
            </w:tcBorders>
          </w:tcPr>
          <w:p w:rsidR="00E317D3" w:rsidRPr="00157550" w:rsidRDefault="00E317D3" w:rsidP="001E398E">
            <w:pPr>
              <w:rPr>
                <w:sz w:val="19"/>
                <w:szCs w:val="19"/>
              </w:rPr>
            </w:pPr>
            <w:r w:rsidRPr="00801B68">
              <w:rPr>
                <w:rFonts w:cs="Arial"/>
                <w:sz w:val="18"/>
                <w:szCs w:val="18"/>
              </w:rPr>
              <w:t xml:space="preserve">Mandatory arrest </w:t>
            </w:r>
            <w:r>
              <w:rPr>
                <w:rFonts w:cs="Arial"/>
                <w:sz w:val="18"/>
                <w:szCs w:val="18"/>
              </w:rPr>
              <w:t>for knowing violation of certain provisions</w:t>
            </w:r>
            <w:r w:rsidRPr="00801B68">
              <w:rPr>
                <w:rFonts w:cs="Arial"/>
                <w:sz w:val="18"/>
                <w:szCs w:val="18"/>
              </w:rPr>
              <w:t>.</w:t>
            </w:r>
            <w:r w:rsidRPr="00DE654A">
              <w:rPr>
                <w:rFonts w:cs="Arial"/>
                <w:sz w:val="18"/>
                <w:szCs w:val="18"/>
              </w:rPr>
              <w:t xml:space="preserve"> Possible criminal or contempt charges</w:t>
            </w:r>
            <w:r>
              <w:rPr>
                <w:rFonts w:cs="Arial"/>
                <w:sz w:val="18"/>
                <w:szCs w:val="18"/>
              </w:rPr>
              <w:t>.</w:t>
            </w:r>
          </w:p>
        </w:tc>
      </w:tr>
    </w:tbl>
    <w:p w:rsidR="00EF1E49" w:rsidRDefault="00EF1E49"/>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8491"/>
      </w:tblGrid>
      <w:tr w:rsidR="00E317D3" w:rsidRPr="00F52BC8" w:rsidTr="00C340B5">
        <w:trPr>
          <w:trHeight w:val="530"/>
        </w:trPr>
        <w:tc>
          <w:tcPr>
            <w:tcW w:w="2489" w:type="dxa"/>
            <w:tcBorders>
              <w:left w:val="single" w:sz="4" w:space="0" w:color="auto"/>
              <w:bottom w:val="double" w:sz="4" w:space="0" w:color="auto"/>
              <w:right w:val="single" w:sz="4" w:space="0" w:color="auto"/>
            </w:tcBorders>
            <w:vAlign w:val="center"/>
          </w:tcPr>
          <w:p w:rsidR="00E317D3" w:rsidRPr="00BA664D" w:rsidRDefault="00E317D3" w:rsidP="001E398E">
            <w:pPr>
              <w:jc w:val="center"/>
              <w:rPr>
                <w:b/>
                <w:bCs/>
                <w:sz w:val="32"/>
                <w:szCs w:val="32"/>
              </w:rPr>
            </w:pPr>
            <w:r w:rsidRPr="00BA664D">
              <w:rPr>
                <w:b/>
                <w:bCs/>
                <w:sz w:val="32"/>
                <w:szCs w:val="32"/>
              </w:rPr>
              <w:t>CDVPO</w:t>
            </w:r>
          </w:p>
        </w:tc>
        <w:tc>
          <w:tcPr>
            <w:tcW w:w="8491" w:type="dxa"/>
            <w:tcBorders>
              <w:top w:val="single" w:sz="4" w:space="0" w:color="auto"/>
              <w:left w:val="single" w:sz="4" w:space="0" w:color="auto"/>
              <w:bottom w:val="double" w:sz="4" w:space="0" w:color="auto"/>
            </w:tcBorders>
            <w:vAlign w:val="center"/>
          </w:tcPr>
          <w:p w:rsidR="00E317D3" w:rsidRPr="00F52BC8" w:rsidRDefault="00E317D3" w:rsidP="001E398E">
            <w:pPr>
              <w:jc w:val="center"/>
              <w:rPr>
                <w:sz w:val="22"/>
                <w:szCs w:val="22"/>
              </w:rPr>
            </w:pPr>
            <w:r w:rsidRPr="00BA664D">
              <w:rPr>
                <w:rFonts w:cs="Arial"/>
                <w:b/>
                <w:sz w:val="24"/>
                <w:szCs w:val="22"/>
              </w:rPr>
              <w:t xml:space="preserve">Canadian DV Protection Order </w:t>
            </w:r>
          </w:p>
        </w:tc>
      </w:tr>
      <w:tr w:rsidR="00E317D3" w:rsidRPr="00F52BC8" w:rsidTr="00C340B5">
        <w:trPr>
          <w:trHeight w:val="1068"/>
        </w:trPr>
        <w:tc>
          <w:tcPr>
            <w:tcW w:w="2489" w:type="dxa"/>
            <w:tcBorders>
              <w:top w:val="double" w:sz="4" w:space="0" w:color="auto"/>
              <w:left w:val="single" w:sz="4" w:space="0" w:color="auto"/>
            </w:tcBorders>
          </w:tcPr>
          <w:p w:rsidR="00E317D3" w:rsidRPr="007216B6" w:rsidRDefault="00E317D3" w:rsidP="001E398E">
            <w:pPr>
              <w:jc w:val="center"/>
              <w:rPr>
                <w:b/>
                <w:sz w:val="19"/>
                <w:szCs w:val="19"/>
              </w:rPr>
            </w:pPr>
          </w:p>
          <w:p w:rsidR="00E317D3" w:rsidRPr="00BA664D" w:rsidRDefault="00E317D3" w:rsidP="001E398E">
            <w:pPr>
              <w:jc w:val="center"/>
              <w:rPr>
                <w:rFonts w:cs="Arial"/>
                <w:b/>
                <w:szCs w:val="19"/>
              </w:rPr>
            </w:pPr>
            <w:r w:rsidRPr="00BA664D">
              <w:rPr>
                <w:rFonts w:cs="Arial"/>
                <w:b/>
                <w:szCs w:val="19"/>
              </w:rPr>
              <w:t>Who can file a CDVPO?</w:t>
            </w:r>
          </w:p>
          <w:p w:rsidR="00E317D3" w:rsidRDefault="00E317D3" w:rsidP="001E398E">
            <w:pPr>
              <w:jc w:val="center"/>
              <w:rPr>
                <w:b/>
                <w:sz w:val="19"/>
                <w:szCs w:val="19"/>
              </w:rPr>
            </w:pPr>
          </w:p>
          <w:p w:rsidR="00E317D3" w:rsidRPr="00BA664D" w:rsidRDefault="00E317D3" w:rsidP="001E398E">
            <w:pPr>
              <w:jc w:val="center"/>
              <w:rPr>
                <w:sz w:val="16"/>
                <w:szCs w:val="16"/>
              </w:rPr>
            </w:pPr>
            <w:r w:rsidRPr="00BA664D">
              <w:rPr>
                <w:sz w:val="16"/>
                <w:szCs w:val="16"/>
              </w:rPr>
              <w:t>RCW 26.55.030, .040</w:t>
            </w:r>
          </w:p>
        </w:tc>
        <w:tc>
          <w:tcPr>
            <w:tcW w:w="8491" w:type="dxa"/>
            <w:tcBorders>
              <w:top w:val="double" w:sz="4" w:space="0" w:color="auto"/>
              <w:bottom w:val="single" w:sz="4" w:space="0" w:color="auto"/>
            </w:tcBorders>
          </w:tcPr>
          <w:p w:rsidR="00E317D3" w:rsidRDefault="00E317D3" w:rsidP="001E398E">
            <w:pPr>
              <w:rPr>
                <w:rFonts w:cs="Arial"/>
                <w:sz w:val="18"/>
                <w:szCs w:val="18"/>
              </w:rPr>
            </w:pPr>
            <w:r>
              <w:rPr>
                <w:rFonts w:cs="Arial"/>
                <w:sz w:val="18"/>
                <w:szCs w:val="18"/>
              </w:rPr>
              <w:t>A protected person, respondent, or person authorized to seek enforcement of a domestic violence protection order may file a request for a court order enforcing or denying enforcement of the Canadian domestic violence protection order.</w:t>
            </w:r>
          </w:p>
          <w:p w:rsidR="00E317D3" w:rsidRPr="00F52BC8" w:rsidRDefault="00E317D3" w:rsidP="001E398E">
            <w:pPr>
              <w:rPr>
                <w:sz w:val="19"/>
                <w:szCs w:val="19"/>
              </w:rPr>
            </w:pPr>
            <w:r w:rsidRPr="004A6F98">
              <w:rPr>
                <w:rFonts w:cs="Arial"/>
                <w:sz w:val="18"/>
                <w:szCs w:val="18"/>
              </w:rPr>
              <w:t xml:space="preserve">A person entitled to protection under a Canadian domestic violence protection order may have the order </w:t>
            </w:r>
            <w:r w:rsidRPr="00BA664D">
              <w:rPr>
                <w:rFonts w:cs="Arial"/>
                <w:sz w:val="18"/>
                <w:szCs w:val="18"/>
              </w:rPr>
              <w:t>filed</w:t>
            </w:r>
            <w:r w:rsidRPr="00157550">
              <w:rPr>
                <w:rFonts w:cs="Arial"/>
                <w:sz w:val="18"/>
                <w:szCs w:val="18"/>
              </w:rPr>
              <w:t>.</w:t>
            </w:r>
          </w:p>
        </w:tc>
      </w:tr>
      <w:tr w:rsidR="00E317D3" w:rsidRPr="001A0089" w:rsidTr="00C340B5">
        <w:trPr>
          <w:trHeight w:val="1542"/>
        </w:trPr>
        <w:tc>
          <w:tcPr>
            <w:tcW w:w="2489" w:type="dxa"/>
            <w:tcBorders>
              <w:left w:val="single" w:sz="4" w:space="0" w:color="auto"/>
            </w:tcBorders>
          </w:tcPr>
          <w:p w:rsidR="00E317D3" w:rsidRPr="007216B6" w:rsidRDefault="00E317D3" w:rsidP="001E398E">
            <w:pPr>
              <w:jc w:val="center"/>
              <w:rPr>
                <w:b/>
                <w:sz w:val="19"/>
                <w:szCs w:val="19"/>
              </w:rPr>
            </w:pPr>
          </w:p>
          <w:p w:rsidR="00E317D3" w:rsidRPr="00BA664D" w:rsidRDefault="00E317D3" w:rsidP="001E398E">
            <w:pPr>
              <w:jc w:val="center"/>
              <w:rPr>
                <w:rFonts w:cs="Arial"/>
                <w:b/>
                <w:szCs w:val="19"/>
              </w:rPr>
            </w:pPr>
            <w:r w:rsidRPr="00BA664D">
              <w:rPr>
                <w:rFonts w:cs="Arial"/>
                <w:b/>
                <w:szCs w:val="19"/>
              </w:rPr>
              <w:t>What does filing a CDVPO do?</w:t>
            </w:r>
          </w:p>
          <w:p w:rsidR="00E317D3" w:rsidRDefault="00E317D3" w:rsidP="001E398E">
            <w:pPr>
              <w:jc w:val="center"/>
              <w:rPr>
                <w:rFonts w:cs="Arial"/>
                <w:b/>
                <w:sz w:val="19"/>
                <w:szCs w:val="19"/>
              </w:rPr>
            </w:pPr>
          </w:p>
          <w:p w:rsidR="00E317D3" w:rsidRDefault="00E317D3" w:rsidP="001E398E">
            <w:pPr>
              <w:jc w:val="center"/>
              <w:rPr>
                <w:rFonts w:cs="Arial"/>
                <w:b/>
                <w:sz w:val="19"/>
                <w:szCs w:val="19"/>
              </w:rPr>
            </w:pPr>
          </w:p>
          <w:p w:rsidR="00E317D3" w:rsidRPr="00F52BC8" w:rsidRDefault="00E317D3" w:rsidP="001E398E">
            <w:pPr>
              <w:jc w:val="center"/>
              <w:rPr>
                <w:rFonts w:cs="Arial"/>
                <w:b/>
              </w:rPr>
            </w:pPr>
            <w:r>
              <w:rPr>
                <w:rFonts w:cs="Arial"/>
                <w:sz w:val="16"/>
              </w:rPr>
              <w:t>RCW 26.55.030</w:t>
            </w:r>
          </w:p>
          <w:p w:rsidR="00E317D3" w:rsidRPr="007216B6" w:rsidRDefault="00E317D3" w:rsidP="001E398E">
            <w:pPr>
              <w:jc w:val="center"/>
              <w:rPr>
                <w:rFonts w:cs="Arial"/>
                <w:b/>
                <w:sz w:val="19"/>
                <w:szCs w:val="19"/>
              </w:rPr>
            </w:pPr>
          </w:p>
        </w:tc>
        <w:tc>
          <w:tcPr>
            <w:tcW w:w="8491" w:type="dxa"/>
            <w:tcBorders>
              <w:bottom w:val="single" w:sz="4" w:space="0" w:color="auto"/>
            </w:tcBorders>
          </w:tcPr>
          <w:p w:rsidR="00E317D3" w:rsidRDefault="00E317D3" w:rsidP="001E398E">
            <w:pPr>
              <w:tabs>
                <w:tab w:val="left" w:pos="342"/>
              </w:tabs>
              <w:rPr>
                <w:rFonts w:cs="Arial"/>
                <w:sz w:val="18"/>
                <w:szCs w:val="18"/>
              </w:rPr>
            </w:pPr>
            <w:r>
              <w:rPr>
                <w:rFonts w:cs="Arial"/>
                <w:sz w:val="18"/>
                <w:szCs w:val="18"/>
              </w:rPr>
              <w:t>Filing your Canadian domestic violence protection order or asking for an order to recognize and enforce your Canadian domestic violence protection order in Washington can help with enforcement. Washington</w:t>
            </w:r>
            <w:r w:rsidRPr="002A1256">
              <w:rPr>
                <w:rFonts w:cs="Arial"/>
                <w:sz w:val="18"/>
                <w:szCs w:val="18"/>
              </w:rPr>
              <w:t xml:space="preserve"> court</w:t>
            </w:r>
            <w:r>
              <w:rPr>
                <w:rFonts w:cs="Arial"/>
                <w:sz w:val="18"/>
                <w:szCs w:val="18"/>
              </w:rPr>
              <w:t>s</w:t>
            </w:r>
            <w:r w:rsidRPr="002A1256">
              <w:rPr>
                <w:rFonts w:cs="Arial"/>
                <w:sz w:val="18"/>
                <w:szCs w:val="18"/>
              </w:rPr>
              <w:t xml:space="preserve"> </w:t>
            </w:r>
            <w:r>
              <w:rPr>
                <w:rFonts w:cs="Arial"/>
                <w:sz w:val="18"/>
                <w:szCs w:val="18"/>
              </w:rPr>
              <w:t>are</w:t>
            </w:r>
            <w:r w:rsidRPr="002A1256">
              <w:rPr>
                <w:rFonts w:cs="Arial"/>
                <w:sz w:val="18"/>
                <w:szCs w:val="18"/>
              </w:rPr>
              <w:t xml:space="preserve"> limited to the terms of the Canadian order and cannot order additional restrictions or provisions</w:t>
            </w:r>
            <w:r>
              <w:rPr>
                <w:rFonts w:cs="Arial"/>
                <w:sz w:val="18"/>
                <w:szCs w:val="18"/>
              </w:rPr>
              <w:t>, u</w:t>
            </w:r>
            <w:r w:rsidRPr="002A1256">
              <w:rPr>
                <w:rFonts w:cs="Arial"/>
                <w:sz w:val="18"/>
                <w:szCs w:val="18"/>
              </w:rPr>
              <w:t xml:space="preserve">nless </w:t>
            </w:r>
            <w:r>
              <w:rPr>
                <w:rFonts w:cs="Arial"/>
                <w:sz w:val="18"/>
                <w:szCs w:val="18"/>
              </w:rPr>
              <w:t xml:space="preserve">the </w:t>
            </w:r>
            <w:r w:rsidRPr="002A1256">
              <w:rPr>
                <w:rFonts w:cs="Arial"/>
                <w:sz w:val="18"/>
                <w:szCs w:val="18"/>
              </w:rPr>
              <w:t>court issues an order refusing to enforce a Canadian domestic violence protection order</w:t>
            </w:r>
            <w:r>
              <w:rPr>
                <w:rFonts w:cs="Arial"/>
                <w:sz w:val="18"/>
                <w:szCs w:val="18"/>
              </w:rPr>
              <w:t>.</w:t>
            </w:r>
          </w:p>
          <w:p w:rsidR="00E317D3" w:rsidRDefault="00E317D3" w:rsidP="001E398E">
            <w:pPr>
              <w:tabs>
                <w:tab w:val="left" w:pos="342"/>
              </w:tabs>
              <w:rPr>
                <w:rFonts w:cs="Arial"/>
                <w:sz w:val="18"/>
                <w:szCs w:val="18"/>
              </w:rPr>
            </w:pPr>
          </w:p>
          <w:p w:rsidR="00E317D3" w:rsidRPr="001A0089" w:rsidRDefault="00E317D3" w:rsidP="001E398E">
            <w:pPr>
              <w:tabs>
                <w:tab w:val="left" w:pos="342"/>
              </w:tabs>
              <w:rPr>
                <w:rFonts w:cs="Arial"/>
                <w:sz w:val="18"/>
                <w:szCs w:val="18"/>
              </w:rPr>
            </w:pPr>
            <w:r w:rsidRPr="00BA664D">
              <w:rPr>
                <w:rFonts w:cs="Arial"/>
                <w:b/>
                <w:sz w:val="18"/>
                <w:szCs w:val="18"/>
              </w:rPr>
              <w:t>The Canadian DV protection order is enforceable in Washington State even if the order is not filed in the court or entered in law enforcement’s computer-based information system</w:t>
            </w:r>
            <w:r w:rsidRPr="00BA664D">
              <w:rPr>
                <w:rFonts w:cs="Arial"/>
                <w:sz w:val="18"/>
                <w:szCs w:val="18"/>
              </w:rPr>
              <w:t>.</w:t>
            </w:r>
          </w:p>
        </w:tc>
      </w:tr>
      <w:tr w:rsidR="00E317D3" w:rsidRPr="002A1256" w:rsidTr="00C340B5">
        <w:trPr>
          <w:trHeight w:val="2005"/>
        </w:trPr>
        <w:tc>
          <w:tcPr>
            <w:tcW w:w="2489" w:type="dxa"/>
            <w:tcBorders>
              <w:left w:val="single" w:sz="4" w:space="0" w:color="auto"/>
            </w:tcBorders>
          </w:tcPr>
          <w:p w:rsidR="00E317D3" w:rsidRPr="007216B6" w:rsidRDefault="00E317D3" w:rsidP="001E398E">
            <w:pPr>
              <w:jc w:val="center"/>
              <w:rPr>
                <w:b/>
                <w:sz w:val="19"/>
                <w:szCs w:val="19"/>
              </w:rPr>
            </w:pPr>
          </w:p>
          <w:p w:rsidR="00E317D3" w:rsidRPr="00BA664D" w:rsidRDefault="00E317D3" w:rsidP="001E398E">
            <w:pPr>
              <w:jc w:val="center"/>
              <w:rPr>
                <w:rFonts w:cs="Arial"/>
                <w:b/>
              </w:rPr>
            </w:pPr>
            <w:r w:rsidRPr="00BA664D">
              <w:rPr>
                <w:rFonts w:cs="Arial"/>
                <w:b/>
              </w:rPr>
              <w:t>How do you file a CDVPO?</w:t>
            </w:r>
          </w:p>
          <w:p w:rsidR="00E317D3" w:rsidRDefault="00E317D3" w:rsidP="001E398E">
            <w:pPr>
              <w:jc w:val="center"/>
              <w:rPr>
                <w:b/>
                <w:sz w:val="19"/>
                <w:szCs w:val="19"/>
              </w:rPr>
            </w:pPr>
          </w:p>
          <w:p w:rsidR="00E317D3" w:rsidRPr="00BA664D" w:rsidRDefault="00E317D3" w:rsidP="001E398E">
            <w:pPr>
              <w:jc w:val="center"/>
              <w:rPr>
                <w:sz w:val="16"/>
                <w:szCs w:val="16"/>
              </w:rPr>
            </w:pPr>
            <w:r w:rsidRPr="00BA664D">
              <w:rPr>
                <w:sz w:val="16"/>
                <w:szCs w:val="16"/>
              </w:rPr>
              <w:t>RCW 26.55.030, .040</w:t>
            </w:r>
          </w:p>
        </w:tc>
        <w:tc>
          <w:tcPr>
            <w:tcW w:w="8491" w:type="dxa"/>
            <w:tcBorders>
              <w:bottom w:val="single" w:sz="4" w:space="0" w:color="auto"/>
            </w:tcBorders>
          </w:tcPr>
          <w:p w:rsidR="00E317D3" w:rsidRPr="002A1256" w:rsidRDefault="00E317D3" w:rsidP="001E398E">
            <w:pPr>
              <w:rPr>
                <w:rFonts w:cs="Arial"/>
                <w:sz w:val="18"/>
                <w:szCs w:val="18"/>
              </w:rPr>
            </w:pPr>
            <w:r w:rsidRPr="002A1256">
              <w:rPr>
                <w:rFonts w:cs="Arial"/>
                <w:sz w:val="18"/>
                <w:szCs w:val="18"/>
              </w:rPr>
              <w:t xml:space="preserve">A </w:t>
            </w:r>
            <w:r>
              <w:rPr>
                <w:rFonts w:cs="Arial"/>
                <w:sz w:val="18"/>
                <w:szCs w:val="18"/>
              </w:rPr>
              <w:t xml:space="preserve">protected person, respondent, or person authorized to seek enforcement of a domestic violence protection order </w:t>
            </w:r>
            <w:r w:rsidRPr="002A1256">
              <w:rPr>
                <w:rFonts w:cs="Arial"/>
                <w:sz w:val="18"/>
                <w:szCs w:val="18"/>
              </w:rPr>
              <w:t>may file</w:t>
            </w:r>
            <w:r>
              <w:rPr>
                <w:rFonts w:cs="Arial"/>
                <w:sz w:val="18"/>
                <w:szCs w:val="18"/>
              </w:rPr>
              <w:t xml:space="preserve"> a request for enforcement</w:t>
            </w:r>
            <w:r w:rsidRPr="002A1256">
              <w:rPr>
                <w:rFonts w:cs="Arial"/>
                <w:sz w:val="18"/>
                <w:szCs w:val="18"/>
              </w:rPr>
              <w:t xml:space="preserve"> with a court by presenting </w:t>
            </w:r>
            <w:r>
              <w:rPr>
                <w:rFonts w:cs="Arial"/>
                <w:sz w:val="18"/>
                <w:szCs w:val="18"/>
              </w:rPr>
              <w:t xml:space="preserve">the request and </w:t>
            </w:r>
            <w:r w:rsidRPr="002A1256">
              <w:rPr>
                <w:rFonts w:cs="Arial"/>
                <w:sz w:val="18"/>
                <w:szCs w:val="18"/>
              </w:rPr>
              <w:t xml:space="preserve">a certified/authenticated copy of the order to a clerk of the Washington court </w:t>
            </w:r>
            <w:r>
              <w:rPr>
                <w:rFonts w:cs="Arial"/>
                <w:sz w:val="18"/>
                <w:szCs w:val="18"/>
              </w:rPr>
              <w:t xml:space="preserve">where the protected person lives </w:t>
            </w:r>
            <w:r w:rsidRPr="002A1256">
              <w:rPr>
                <w:rFonts w:cs="Arial"/>
                <w:sz w:val="18"/>
                <w:szCs w:val="18"/>
              </w:rPr>
              <w:t xml:space="preserve">or believes enforcement may be necessary. </w:t>
            </w:r>
            <w:r>
              <w:rPr>
                <w:rFonts w:cs="Arial"/>
                <w:sz w:val="18"/>
                <w:szCs w:val="18"/>
              </w:rPr>
              <w:t>The court will set a hearing for no later than 14 days after the request is filed.</w:t>
            </w:r>
          </w:p>
          <w:p w:rsidR="00E317D3" w:rsidRDefault="00E317D3" w:rsidP="001E398E">
            <w:pPr>
              <w:rPr>
                <w:rFonts w:cs="Arial"/>
                <w:sz w:val="18"/>
                <w:szCs w:val="18"/>
              </w:rPr>
            </w:pPr>
          </w:p>
          <w:p w:rsidR="00E317D3" w:rsidRPr="002A1256" w:rsidRDefault="00E317D3" w:rsidP="001E398E">
            <w:pPr>
              <w:rPr>
                <w:rFonts w:cs="Arial"/>
                <w:sz w:val="18"/>
                <w:szCs w:val="18"/>
              </w:rPr>
            </w:pPr>
            <w:r w:rsidRPr="002A1256">
              <w:rPr>
                <w:rFonts w:cs="Arial"/>
                <w:sz w:val="18"/>
                <w:szCs w:val="18"/>
              </w:rPr>
              <w:t xml:space="preserve">A person entitled to protection under a Canadian domestic violence order may file it with a court by presenting a certified/authenticated copy of the order and an affidavit stating that the order is valid and in effect, to a clerk of the Washington court </w:t>
            </w:r>
            <w:r>
              <w:rPr>
                <w:rFonts w:cs="Arial"/>
                <w:sz w:val="18"/>
                <w:szCs w:val="18"/>
              </w:rPr>
              <w:t xml:space="preserve">where the protected person lives </w:t>
            </w:r>
            <w:r w:rsidRPr="002A1256">
              <w:rPr>
                <w:rFonts w:cs="Arial"/>
                <w:sz w:val="18"/>
                <w:szCs w:val="18"/>
              </w:rPr>
              <w:t>or believes enforcement may be necessary. An out-of-state agency, department, or court responsible for maintaining protection order records may send a copy of the order with</w:t>
            </w:r>
            <w:r>
              <w:rPr>
                <w:rFonts w:cs="Arial"/>
                <w:sz w:val="18"/>
                <w:szCs w:val="18"/>
              </w:rPr>
              <w:t xml:space="preserve"> digital signature to the clerk. </w:t>
            </w:r>
            <w:r w:rsidRPr="002A1256">
              <w:rPr>
                <w:rFonts w:cs="Arial"/>
                <w:sz w:val="18"/>
                <w:szCs w:val="18"/>
              </w:rPr>
              <w:t>Once the court clerk properly receives the Canadian domestic violence protection order, the order will be filed with the court.</w:t>
            </w:r>
          </w:p>
        </w:tc>
      </w:tr>
      <w:tr w:rsidR="00E317D3" w:rsidRPr="00CE461C" w:rsidTr="00C340B5">
        <w:trPr>
          <w:trHeight w:val="236"/>
        </w:trPr>
        <w:tc>
          <w:tcPr>
            <w:tcW w:w="2489" w:type="dxa"/>
            <w:tcBorders>
              <w:left w:val="single" w:sz="4" w:space="0" w:color="auto"/>
            </w:tcBorders>
          </w:tcPr>
          <w:p w:rsidR="00E317D3" w:rsidRPr="007216B6" w:rsidRDefault="00E317D3" w:rsidP="001E398E">
            <w:pPr>
              <w:jc w:val="center"/>
              <w:rPr>
                <w:rFonts w:cs="Arial"/>
                <w:b/>
                <w:sz w:val="19"/>
                <w:szCs w:val="19"/>
              </w:rPr>
            </w:pPr>
            <w:r w:rsidRPr="00BA664D">
              <w:rPr>
                <w:rFonts w:cs="Arial"/>
                <w:b/>
                <w:szCs w:val="19"/>
              </w:rPr>
              <w:t>What is the Cost?</w:t>
            </w:r>
          </w:p>
        </w:tc>
        <w:tc>
          <w:tcPr>
            <w:tcW w:w="8491" w:type="dxa"/>
            <w:tcBorders>
              <w:bottom w:val="single" w:sz="4" w:space="0" w:color="auto"/>
            </w:tcBorders>
          </w:tcPr>
          <w:p w:rsidR="00E317D3" w:rsidRPr="00CE461C" w:rsidRDefault="00E317D3" w:rsidP="001E398E">
            <w:pPr>
              <w:rPr>
                <w:rFonts w:cs="Arial"/>
                <w:sz w:val="18"/>
                <w:szCs w:val="18"/>
              </w:rPr>
            </w:pPr>
            <w:r w:rsidRPr="00CE461C">
              <w:rPr>
                <w:rFonts w:cs="Arial"/>
                <w:sz w:val="18"/>
                <w:szCs w:val="18"/>
              </w:rPr>
              <w:t>No cost.</w:t>
            </w:r>
          </w:p>
        </w:tc>
      </w:tr>
      <w:tr w:rsidR="00E317D3" w:rsidRPr="002A1256" w:rsidTr="00C340B5">
        <w:trPr>
          <w:trHeight w:val="809"/>
        </w:trPr>
        <w:tc>
          <w:tcPr>
            <w:tcW w:w="2489" w:type="dxa"/>
            <w:tcBorders>
              <w:left w:val="single" w:sz="4" w:space="0" w:color="auto"/>
            </w:tcBorders>
          </w:tcPr>
          <w:p w:rsidR="00E317D3" w:rsidRPr="007216B6" w:rsidRDefault="00E317D3" w:rsidP="001E398E">
            <w:pPr>
              <w:jc w:val="center"/>
              <w:rPr>
                <w:b/>
                <w:sz w:val="19"/>
                <w:szCs w:val="19"/>
              </w:rPr>
            </w:pPr>
          </w:p>
          <w:p w:rsidR="00E317D3" w:rsidRPr="00BA664D" w:rsidRDefault="00E317D3" w:rsidP="001E398E">
            <w:pPr>
              <w:jc w:val="center"/>
              <w:rPr>
                <w:rFonts w:cs="Arial"/>
                <w:b/>
              </w:rPr>
            </w:pPr>
            <w:r w:rsidRPr="00BA664D">
              <w:rPr>
                <w:rFonts w:cs="Arial"/>
                <w:b/>
              </w:rPr>
              <w:t>How is a CDVPO changed or terminated?</w:t>
            </w:r>
          </w:p>
        </w:tc>
        <w:tc>
          <w:tcPr>
            <w:tcW w:w="8491" w:type="dxa"/>
            <w:tcBorders>
              <w:bottom w:val="single" w:sz="4" w:space="0" w:color="auto"/>
            </w:tcBorders>
          </w:tcPr>
          <w:p w:rsidR="00E317D3" w:rsidRPr="002A1256" w:rsidRDefault="00E317D3" w:rsidP="001E398E">
            <w:pPr>
              <w:rPr>
                <w:rFonts w:cs="Arial"/>
                <w:sz w:val="18"/>
                <w:szCs w:val="18"/>
              </w:rPr>
            </w:pPr>
            <w:r w:rsidRPr="00CE461C">
              <w:rPr>
                <w:rFonts w:cs="Arial"/>
                <w:sz w:val="18"/>
                <w:szCs w:val="18"/>
              </w:rPr>
              <w:t xml:space="preserve">The </w:t>
            </w:r>
            <w:r>
              <w:rPr>
                <w:rFonts w:cs="Arial"/>
                <w:sz w:val="18"/>
                <w:szCs w:val="18"/>
              </w:rPr>
              <w:t>Canadian domestic violence protection</w:t>
            </w:r>
            <w:r w:rsidRPr="00CE461C">
              <w:rPr>
                <w:rFonts w:cs="Arial"/>
                <w:sz w:val="18"/>
                <w:szCs w:val="18"/>
              </w:rPr>
              <w:t xml:space="preserve"> order </w:t>
            </w:r>
            <w:smartTag w:uri="urn:schemas-microsoft-com:office:smarttags" w:element="PersonName">
              <w:r w:rsidRPr="00CE461C">
                <w:rPr>
                  <w:rFonts w:cs="Arial"/>
                  <w:sz w:val="18"/>
                  <w:szCs w:val="18"/>
                </w:rPr>
                <w:t>t</w:t>
              </w:r>
            </w:smartTag>
            <w:r w:rsidRPr="00CE461C">
              <w:rPr>
                <w:rFonts w:cs="Arial"/>
                <w:sz w:val="18"/>
                <w:szCs w:val="18"/>
              </w:rPr>
              <w:t>ermina</w:t>
            </w:r>
            <w:smartTag w:uri="urn:schemas-microsoft-com:office:smarttags" w:element="PersonName">
              <w:r w:rsidRPr="00CE461C">
                <w:rPr>
                  <w:rFonts w:cs="Arial"/>
                  <w:sz w:val="18"/>
                  <w:szCs w:val="18"/>
                </w:rPr>
                <w:t>t</w:t>
              </w:r>
            </w:smartTag>
            <w:r w:rsidRPr="00CE461C">
              <w:rPr>
                <w:rFonts w:cs="Arial"/>
                <w:sz w:val="18"/>
                <w:szCs w:val="18"/>
              </w:rPr>
              <w:t xml:space="preserve">es upon </w:t>
            </w:r>
            <w:smartTag w:uri="urn:schemas-microsoft-com:office:smarttags" w:element="PersonName">
              <w:r w:rsidRPr="00CE461C">
                <w:rPr>
                  <w:rFonts w:cs="Arial"/>
                  <w:sz w:val="18"/>
                  <w:szCs w:val="18"/>
                </w:rPr>
                <w:t>t</w:t>
              </w:r>
            </w:smartTag>
            <w:r w:rsidRPr="00CE461C">
              <w:rPr>
                <w:rFonts w:cs="Arial"/>
                <w:sz w:val="18"/>
                <w:szCs w:val="18"/>
              </w:rPr>
              <w:t>he expira</w:t>
            </w:r>
            <w:smartTag w:uri="urn:schemas-microsoft-com:office:smarttags" w:element="PersonName">
              <w:r w:rsidRPr="00CE461C">
                <w:rPr>
                  <w:rFonts w:cs="Arial"/>
                  <w:sz w:val="18"/>
                  <w:szCs w:val="18"/>
                </w:rPr>
                <w:t>t</w:t>
              </w:r>
            </w:smartTag>
            <w:r w:rsidRPr="00CE461C">
              <w:rPr>
                <w:rFonts w:cs="Arial"/>
                <w:sz w:val="18"/>
                <w:szCs w:val="18"/>
              </w:rPr>
              <w:t>ion da</w:t>
            </w:r>
            <w:smartTag w:uri="urn:schemas-microsoft-com:office:smarttags" w:element="PersonName">
              <w:r w:rsidRPr="00CE461C">
                <w:rPr>
                  <w:rFonts w:cs="Arial"/>
                  <w:sz w:val="18"/>
                  <w:szCs w:val="18"/>
                </w:rPr>
                <w:t>t</w:t>
              </w:r>
            </w:smartTag>
            <w:r w:rsidRPr="00CE461C">
              <w:rPr>
                <w:rFonts w:cs="Arial"/>
                <w:sz w:val="18"/>
                <w:szCs w:val="18"/>
              </w:rPr>
              <w:t>e lis</w:t>
            </w:r>
            <w:smartTag w:uri="urn:schemas-microsoft-com:office:smarttags" w:element="PersonName">
              <w:r w:rsidRPr="00CE461C">
                <w:rPr>
                  <w:rFonts w:cs="Arial"/>
                  <w:sz w:val="18"/>
                  <w:szCs w:val="18"/>
                </w:rPr>
                <w:t>t</w:t>
              </w:r>
            </w:smartTag>
            <w:r w:rsidRPr="00CE461C">
              <w:rPr>
                <w:rFonts w:cs="Arial"/>
                <w:sz w:val="18"/>
                <w:szCs w:val="18"/>
              </w:rPr>
              <w:t xml:space="preserve">ed in </w:t>
            </w:r>
            <w:smartTag w:uri="urn:schemas-microsoft-com:office:smarttags" w:element="PersonName">
              <w:r w:rsidRPr="00CE461C">
                <w:rPr>
                  <w:rFonts w:cs="Arial"/>
                  <w:sz w:val="18"/>
                  <w:szCs w:val="18"/>
                </w:rPr>
                <w:t>t</w:t>
              </w:r>
            </w:smartTag>
            <w:r>
              <w:rPr>
                <w:rFonts w:cs="Arial"/>
                <w:sz w:val="18"/>
                <w:szCs w:val="18"/>
              </w:rPr>
              <w:t xml:space="preserve">he order. </w:t>
            </w:r>
            <w:r w:rsidRPr="00E63946">
              <w:rPr>
                <w:rFonts w:cs="Arial"/>
                <w:b/>
                <w:sz w:val="18"/>
                <w:szCs w:val="18"/>
              </w:rPr>
              <w:t xml:space="preserve">The order may </w:t>
            </w:r>
            <w:r>
              <w:rPr>
                <w:rFonts w:cs="Arial"/>
                <w:b/>
                <w:sz w:val="18"/>
                <w:szCs w:val="18"/>
              </w:rPr>
              <w:t xml:space="preserve">not </w:t>
            </w:r>
            <w:r w:rsidRPr="00E63946">
              <w:rPr>
                <w:rFonts w:cs="Arial"/>
                <w:b/>
                <w:sz w:val="18"/>
                <w:szCs w:val="18"/>
              </w:rPr>
              <w:t xml:space="preserve">be changed (modified) or </w:t>
            </w:r>
            <w:smartTag w:uri="urn:schemas-microsoft-com:office:smarttags" w:element="PersonName">
              <w:r w:rsidRPr="00E63946">
                <w:rPr>
                  <w:rFonts w:cs="Arial"/>
                  <w:b/>
                  <w:sz w:val="18"/>
                  <w:szCs w:val="18"/>
                </w:rPr>
                <w:t>t</w:t>
              </w:r>
            </w:smartTag>
            <w:r w:rsidRPr="00E63946">
              <w:rPr>
                <w:rFonts w:cs="Arial"/>
                <w:b/>
                <w:sz w:val="18"/>
                <w:szCs w:val="18"/>
              </w:rPr>
              <w:t>ermina</w:t>
            </w:r>
            <w:smartTag w:uri="urn:schemas-microsoft-com:office:smarttags" w:element="PersonName">
              <w:r w:rsidRPr="00E63946">
                <w:rPr>
                  <w:rFonts w:cs="Arial"/>
                  <w:b/>
                  <w:sz w:val="18"/>
                  <w:szCs w:val="18"/>
                </w:rPr>
                <w:t>t</w:t>
              </w:r>
            </w:smartTag>
            <w:r w:rsidRPr="00E63946">
              <w:rPr>
                <w:rFonts w:cs="Arial"/>
                <w:b/>
                <w:sz w:val="18"/>
                <w:szCs w:val="18"/>
              </w:rPr>
              <w:t xml:space="preserve">ed before </w:t>
            </w:r>
            <w:smartTag w:uri="urn:schemas-microsoft-com:office:smarttags" w:element="PersonName">
              <w:r w:rsidRPr="00E63946">
                <w:rPr>
                  <w:rFonts w:cs="Arial"/>
                  <w:b/>
                  <w:sz w:val="18"/>
                  <w:szCs w:val="18"/>
                </w:rPr>
                <w:t>t</w:t>
              </w:r>
            </w:smartTag>
            <w:r w:rsidRPr="00E63946">
              <w:rPr>
                <w:rFonts w:cs="Arial"/>
                <w:b/>
                <w:sz w:val="18"/>
                <w:szCs w:val="18"/>
              </w:rPr>
              <w:t>he expira</w:t>
            </w:r>
            <w:smartTag w:uri="urn:schemas-microsoft-com:office:smarttags" w:element="PersonName">
              <w:r w:rsidRPr="00E63946">
                <w:rPr>
                  <w:rFonts w:cs="Arial"/>
                  <w:b/>
                  <w:sz w:val="18"/>
                  <w:szCs w:val="18"/>
                </w:rPr>
                <w:t>t</w:t>
              </w:r>
            </w:smartTag>
            <w:r w:rsidRPr="00E63946">
              <w:rPr>
                <w:rFonts w:cs="Arial"/>
                <w:b/>
                <w:sz w:val="18"/>
                <w:szCs w:val="18"/>
              </w:rPr>
              <w:t>ion da</w:t>
            </w:r>
            <w:smartTag w:uri="urn:schemas-microsoft-com:office:smarttags" w:element="PersonName">
              <w:r w:rsidRPr="00E63946">
                <w:rPr>
                  <w:rFonts w:cs="Arial"/>
                  <w:b/>
                  <w:sz w:val="18"/>
                  <w:szCs w:val="18"/>
                </w:rPr>
                <w:t>t</w:t>
              </w:r>
            </w:smartTag>
            <w:r w:rsidRPr="00E63946">
              <w:rPr>
                <w:rFonts w:cs="Arial"/>
                <w:b/>
                <w:sz w:val="18"/>
                <w:szCs w:val="18"/>
              </w:rPr>
              <w:t xml:space="preserve">e </w:t>
            </w:r>
            <w:r>
              <w:rPr>
                <w:rFonts w:cs="Arial"/>
                <w:b/>
                <w:sz w:val="18"/>
                <w:szCs w:val="18"/>
              </w:rPr>
              <w:t>by a Washington court, but you may seek modifications or a termination order by petitioning for such in the Canadian court that issued the order.</w:t>
            </w:r>
          </w:p>
        </w:tc>
      </w:tr>
      <w:tr w:rsidR="00E317D3" w:rsidRPr="000E6995" w:rsidTr="00C340B5">
        <w:trPr>
          <w:trHeight w:val="267"/>
        </w:trPr>
        <w:tc>
          <w:tcPr>
            <w:tcW w:w="2489" w:type="dxa"/>
            <w:tcBorders>
              <w:left w:val="single" w:sz="4" w:space="0" w:color="auto"/>
            </w:tcBorders>
          </w:tcPr>
          <w:p w:rsidR="00E317D3" w:rsidRDefault="00E317D3" w:rsidP="001E398E">
            <w:pPr>
              <w:jc w:val="center"/>
              <w:rPr>
                <w:rFonts w:cs="Arial"/>
                <w:b/>
              </w:rPr>
            </w:pPr>
            <w:r w:rsidRPr="00BA664D">
              <w:rPr>
                <w:rFonts w:cs="Arial"/>
                <w:b/>
              </w:rPr>
              <w:lastRenderedPageBreak/>
              <w:t>What if the CDVPO is violated?</w:t>
            </w:r>
          </w:p>
          <w:p w:rsidR="00E317D3" w:rsidRDefault="00E317D3" w:rsidP="001E398E">
            <w:pPr>
              <w:jc w:val="center"/>
              <w:rPr>
                <w:rFonts w:cs="Arial"/>
                <w:b/>
              </w:rPr>
            </w:pPr>
          </w:p>
          <w:p w:rsidR="00E317D3" w:rsidRPr="00BA664D" w:rsidRDefault="00E317D3" w:rsidP="001E398E">
            <w:pPr>
              <w:jc w:val="center"/>
              <w:rPr>
                <w:rFonts w:cs="Arial"/>
                <w:b/>
              </w:rPr>
            </w:pPr>
            <w:r>
              <w:rPr>
                <w:rFonts w:cs="Arial"/>
                <w:sz w:val="16"/>
              </w:rPr>
              <w:t>RCW 7.105.450; RCW 26.55.015</w:t>
            </w:r>
          </w:p>
        </w:tc>
        <w:tc>
          <w:tcPr>
            <w:tcW w:w="8491" w:type="dxa"/>
          </w:tcPr>
          <w:p w:rsidR="00E317D3" w:rsidRPr="000E6995" w:rsidRDefault="00E317D3" w:rsidP="001E398E">
            <w:pPr>
              <w:rPr>
                <w:sz w:val="19"/>
                <w:szCs w:val="19"/>
              </w:rPr>
            </w:pPr>
            <w:r w:rsidRPr="00801B68">
              <w:rPr>
                <w:rFonts w:cs="Arial"/>
                <w:sz w:val="18"/>
                <w:szCs w:val="18"/>
              </w:rPr>
              <w:t>Mandatory arrest</w:t>
            </w:r>
            <w:r>
              <w:rPr>
                <w:rFonts w:cs="Arial"/>
                <w:sz w:val="18"/>
                <w:szCs w:val="18"/>
              </w:rPr>
              <w:t xml:space="preserve"> for knowing violation of certain provisions</w:t>
            </w:r>
            <w:r w:rsidRPr="006566A0">
              <w:rPr>
                <w:rFonts w:cs="Arial"/>
                <w:sz w:val="18"/>
                <w:szCs w:val="18"/>
              </w:rPr>
              <w:t xml:space="preserve">. </w:t>
            </w:r>
            <w:r w:rsidRPr="00157550">
              <w:rPr>
                <w:rFonts w:cs="Arial"/>
                <w:sz w:val="18"/>
                <w:szCs w:val="18"/>
              </w:rPr>
              <w:t>Possible criminal or contempt charges.</w:t>
            </w:r>
          </w:p>
        </w:tc>
      </w:tr>
    </w:tbl>
    <w:p w:rsidR="00E42980" w:rsidRDefault="00E42980"/>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8509"/>
      </w:tblGrid>
      <w:tr w:rsidR="00E317D3" w:rsidRPr="00514493" w:rsidTr="00C340B5">
        <w:trPr>
          <w:trHeight w:val="530"/>
        </w:trPr>
        <w:tc>
          <w:tcPr>
            <w:tcW w:w="2471" w:type="dxa"/>
            <w:tcBorders>
              <w:right w:val="single" w:sz="4" w:space="0" w:color="auto"/>
            </w:tcBorders>
            <w:vAlign w:val="center"/>
          </w:tcPr>
          <w:p w:rsidR="00E317D3" w:rsidRPr="00BA664D" w:rsidRDefault="00E317D3" w:rsidP="001E398E">
            <w:pPr>
              <w:jc w:val="center"/>
              <w:rPr>
                <w:b/>
                <w:bCs/>
                <w:sz w:val="32"/>
                <w:szCs w:val="32"/>
              </w:rPr>
            </w:pPr>
            <w:r w:rsidRPr="00BA664D">
              <w:rPr>
                <w:b/>
                <w:bCs/>
                <w:sz w:val="32"/>
                <w:szCs w:val="32"/>
              </w:rPr>
              <w:t>ACRO</w:t>
            </w:r>
          </w:p>
        </w:tc>
        <w:tc>
          <w:tcPr>
            <w:tcW w:w="8509" w:type="dxa"/>
            <w:tcBorders>
              <w:right w:val="single" w:sz="4" w:space="0" w:color="auto"/>
            </w:tcBorders>
            <w:vAlign w:val="center"/>
          </w:tcPr>
          <w:p w:rsidR="00E317D3" w:rsidRPr="00514493" w:rsidRDefault="00E317D3" w:rsidP="001E398E">
            <w:pPr>
              <w:jc w:val="center"/>
              <w:rPr>
                <w:rFonts w:cs="Arial"/>
                <w:b/>
                <w:sz w:val="22"/>
                <w:szCs w:val="22"/>
              </w:rPr>
            </w:pPr>
            <w:r w:rsidRPr="00BA664D">
              <w:rPr>
                <w:rFonts w:cs="Arial"/>
                <w:b/>
                <w:sz w:val="24"/>
                <w:szCs w:val="22"/>
              </w:rPr>
              <w:t>Abused Child Restraining Order</w:t>
            </w:r>
          </w:p>
        </w:tc>
      </w:tr>
      <w:tr w:rsidR="00E317D3" w:rsidRPr="00003B7E" w:rsidTr="00C340B5">
        <w:trPr>
          <w:trHeight w:val="64"/>
        </w:trPr>
        <w:tc>
          <w:tcPr>
            <w:tcW w:w="2471" w:type="dxa"/>
            <w:tcBorders>
              <w:top w:val="single" w:sz="4" w:space="0" w:color="auto"/>
              <w:left w:val="single" w:sz="4" w:space="0" w:color="auto"/>
              <w:bottom w:val="single" w:sz="4" w:space="0" w:color="auto"/>
            </w:tcBorders>
          </w:tcPr>
          <w:p w:rsidR="00E317D3" w:rsidRDefault="00E317D3" w:rsidP="001E398E">
            <w:pPr>
              <w:jc w:val="center"/>
              <w:rPr>
                <w:rFonts w:cs="Arial"/>
                <w:b/>
                <w:szCs w:val="19"/>
              </w:rPr>
            </w:pPr>
            <w:r w:rsidRPr="00BA664D">
              <w:rPr>
                <w:rFonts w:cs="Arial"/>
                <w:b/>
                <w:szCs w:val="19"/>
              </w:rPr>
              <w:t>Who can file for an ACRO?</w:t>
            </w:r>
          </w:p>
          <w:p w:rsidR="00E317D3" w:rsidRDefault="00E317D3" w:rsidP="001E398E">
            <w:pPr>
              <w:jc w:val="center"/>
              <w:rPr>
                <w:rFonts w:cs="Arial"/>
                <w:b/>
                <w:szCs w:val="19"/>
              </w:rPr>
            </w:pPr>
          </w:p>
          <w:p w:rsidR="00E317D3" w:rsidRPr="00BA664D" w:rsidRDefault="00E317D3" w:rsidP="001E398E">
            <w:pPr>
              <w:jc w:val="center"/>
              <w:rPr>
                <w:rFonts w:cs="Arial"/>
                <w:sz w:val="19"/>
                <w:szCs w:val="19"/>
              </w:rPr>
            </w:pPr>
            <w:r w:rsidRPr="00BA664D">
              <w:rPr>
                <w:rFonts w:cs="Arial"/>
                <w:sz w:val="16"/>
                <w:szCs w:val="19"/>
              </w:rPr>
              <w:t>RCW 26.44.063; .150</w:t>
            </w:r>
          </w:p>
        </w:tc>
        <w:tc>
          <w:tcPr>
            <w:tcW w:w="8509" w:type="dxa"/>
            <w:tcBorders>
              <w:right w:val="single" w:sz="4" w:space="0" w:color="auto"/>
            </w:tcBorders>
          </w:tcPr>
          <w:p w:rsidR="00E317D3" w:rsidRPr="00003B7E" w:rsidRDefault="00E317D3" w:rsidP="001E398E">
            <w:pPr>
              <w:rPr>
                <w:rFonts w:cs="Arial"/>
                <w:sz w:val="18"/>
                <w:szCs w:val="18"/>
              </w:rPr>
            </w:pPr>
            <w:r>
              <w:rPr>
                <w:rFonts w:cs="Arial"/>
                <w:sz w:val="18"/>
                <w:szCs w:val="18"/>
              </w:rPr>
              <w:t>The court, on its own motion, the prosecuting attorney (if there is an active investigation), the guardian ad litem (GAL), or other parties to any proceeding in which there has been allegations of sexual</w:t>
            </w:r>
            <w:r w:rsidR="001A2C50">
              <w:rPr>
                <w:rFonts w:cs="Arial"/>
                <w:sz w:val="18"/>
                <w:szCs w:val="18"/>
              </w:rPr>
              <w:t xml:space="preserve"> or physical</w:t>
            </w:r>
            <w:r>
              <w:rPr>
                <w:rFonts w:cs="Arial"/>
                <w:sz w:val="18"/>
                <w:szCs w:val="18"/>
              </w:rPr>
              <w:t xml:space="preserve"> abuse of any child/</w:t>
            </w:r>
            <w:proofErr w:type="spellStart"/>
            <w:r>
              <w:rPr>
                <w:rFonts w:cs="Arial"/>
                <w:sz w:val="18"/>
                <w:szCs w:val="18"/>
              </w:rPr>
              <w:t>ren</w:t>
            </w:r>
            <w:proofErr w:type="spellEnd"/>
            <w:r>
              <w:rPr>
                <w:rFonts w:cs="Arial"/>
                <w:sz w:val="18"/>
                <w:szCs w:val="18"/>
              </w:rPr>
              <w:t>.</w:t>
            </w:r>
          </w:p>
        </w:tc>
      </w:tr>
      <w:tr w:rsidR="00E317D3" w:rsidRPr="00057207" w:rsidTr="00C340B5">
        <w:trPr>
          <w:trHeight w:val="620"/>
        </w:trPr>
        <w:tc>
          <w:tcPr>
            <w:tcW w:w="2471" w:type="dxa"/>
            <w:tcBorders>
              <w:top w:val="single" w:sz="4" w:space="0" w:color="auto"/>
              <w:left w:val="single" w:sz="4" w:space="0" w:color="auto"/>
              <w:bottom w:val="single" w:sz="4" w:space="0" w:color="auto"/>
            </w:tcBorders>
          </w:tcPr>
          <w:p w:rsidR="00E317D3" w:rsidRDefault="00E317D3" w:rsidP="001E398E">
            <w:pPr>
              <w:jc w:val="center"/>
              <w:rPr>
                <w:rFonts w:cs="Arial"/>
                <w:b/>
                <w:szCs w:val="19"/>
              </w:rPr>
            </w:pPr>
            <w:r w:rsidRPr="00BA664D">
              <w:rPr>
                <w:rFonts w:cs="Arial"/>
                <w:b/>
                <w:szCs w:val="19"/>
              </w:rPr>
              <w:t>What can an ACRO do?</w:t>
            </w:r>
          </w:p>
          <w:p w:rsidR="00E317D3" w:rsidRDefault="00E317D3" w:rsidP="001E398E">
            <w:pPr>
              <w:jc w:val="center"/>
              <w:rPr>
                <w:rFonts w:cs="Arial"/>
                <w:b/>
                <w:szCs w:val="19"/>
              </w:rPr>
            </w:pPr>
          </w:p>
          <w:p w:rsidR="00E317D3" w:rsidRPr="00003B7E" w:rsidRDefault="00E317D3" w:rsidP="001E398E">
            <w:pPr>
              <w:jc w:val="center"/>
              <w:rPr>
                <w:rFonts w:cs="Arial"/>
                <w:b/>
                <w:sz w:val="19"/>
                <w:szCs w:val="19"/>
              </w:rPr>
            </w:pPr>
            <w:r w:rsidRPr="00FB2089">
              <w:rPr>
                <w:rFonts w:cs="Arial"/>
                <w:sz w:val="16"/>
                <w:szCs w:val="19"/>
              </w:rPr>
              <w:t>RCW 26.44.063</w:t>
            </w:r>
          </w:p>
        </w:tc>
        <w:tc>
          <w:tcPr>
            <w:tcW w:w="8509" w:type="dxa"/>
            <w:tcBorders>
              <w:right w:val="single" w:sz="4" w:space="0" w:color="auto"/>
            </w:tcBorders>
          </w:tcPr>
          <w:p w:rsidR="00E317D3" w:rsidRDefault="00E317D3" w:rsidP="00E317D3">
            <w:pPr>
              <w:numPr>
                <w:ilvl w:val="0"/>
                <w:numId w:val="8"/>
              </w:numPr>
              <w:ind w:left="162" w:hanging="162"/>
              <w:rPr>
                <w:rFonts w:cs="Arial"/>
                <w:sz w:val="18"/>
                <w:szCs w:val="18"/>
              </w:rPr>
            </w:pPr>
            <w:r>
              <w:rPr>
                <w:rFonts w:cs="Arial"/>
                <w:sz w:val="18"/>
                <w:szCs w:val="18"/>
              </w:rPr>
              <w:t>Prohibit contact with the child/</w:t>
            </w:r>
            <w:proofErr w:type="spellStart"/>
            <w:r>
              <w:rPr>
                <w:rFonts w:cs="Arial"/>
                <w:sz w:val="18"/>
                <w:szCs w:val="18"/>
              </w:rPr>
              <w:t>ren</w:t>
            </w:r>
            <w:proofErr w:type="spellEnd"/>
            <w:r>
              <w:rPr>
                <w:rFonts w:cs="Arial"/>
                <w:sz w:val="18"/>
                <w:szCs w:val="18"/>
              </w:rPr>
              <w:t xml:space="preserve"> without court approval</w:t>
            </w:r>
          </w:p>
          <w:p w:rsidR="00E317D3" w:rsidRDefault="00E317D3" w:rsidP="00E317D3">
            <w:pPr>
              <w:numPr>
                <w:ilvl w:val="0"/>
                <w:numId w:val="8"/>
              </w:numPr>
              <w:ind w:left="162" w:hanging="162"/>
              <w:rPr>
                <w:rFonts w:cs="Arial"/>
                <w:sz w:val="18"/>
                <w:szCs w:val="18"/>
              </w:rPr>
            </w:pPr>
            <w:r>
              <w:rPr>
                <w:rFonts w:cs="Arial"/>
                <w:sz w:val="18"/>
                <w:szCs w:val="18"/>
              </w:rPr>
              <w:t>Restrain abuser from disturbing the child/</w:t>
            </w:r>
            <w:proofErr w:type="spellStart"/>
            <w:r>
              <w:rPr>
                <w:rFonts w:cs="Arial"/>
                <w:sz w:val="18"/>
                <w:szCs w:val="18"/>
              </w:rPr>
              <w:t>ren’s</w:t>
            </w:r>
            <w:proofErr w:type="spellEnd"/>
            <w:r>
              <w:rPr>
                <w:rFonts w:cs="Arial"/>
                <w:sz w:val="18"/>
                <w:szCs w:val="18"/>
              </w:rPr>
              <w:t xml:space="preserve"> peace</w:t>
            </w:r>
          </w:p>
          <w:p w:rsidR="00E317D3" w:rsidRDefault="00E317D3" w:rsidP="00E317D3">
            <w:pPr>
              <w:numPr>
                <w:ilvl w:val="0"/>
                <w:numId w:val="8"/>
              </w:numPr>
              <w:ind w:left="162" w:hanging="162"/>
              <w:rPr>
                <w:rFonts w:cs="Arial"/>
                <w:sz w:val="18"/>
                <w:szCs w:val="18"/>
              </w:rPr>
            </w:pPr>
            <w:r>
              <w:rPr>
                <w:rFonts w:cs="Arial"/>
                <w:sz w:val="18"/>
                <w:szCs w:val="18"/>
              </w:rPr>
              <w:t>Restrain abuser from entering child/</w:t>
            </w:r>
            <w:proofErr w:type="spellStart"/>
            <w:r>
              <w:rPr>
                <w:rFonts w:cs="Arial"/>
                <w:sz w:val="18"/>
                <w:szCs w:val="18"/>
              </w:rPr>
              <w:t>ren’s</w:t>
            </w:r>
            <w:proofErr w:type="spellEnd"/>
            <w:r>
              <w:rPr>
                <w:rFonts w:cs="Arial"/>
                <w:sz w:val="18"/>
                <w:szCs w:val="18"/>
              </w:rPr>
              <w:t xml:space="preserve"> home without court approval</w:t>
            </w:r>
          </w:p>
          <w:p w:rsidR="00E317D3" w:rsidRPr="00057207" w:rsidRDefault="00E317D3" w:rsidP="00E317D3">
            <w:pPr>
              <w:numPr>
                <w:ilvl w:val="0"/>
                <w:numId w:val="8"/>
              </w:numPr>
              <w:ind w:left="162" w:hanging="162"/>
              <w:rPr>
                <w:rFonts w:cs="Arial"/>
                <w:sz w:val="18"/>
                <w:szCs w:val="18"/>
              </w:rPr>
            </w:pPr>
            <w:r>
              <w:rPr>
                <w:rFonts w:cs="Arial"/>
                <w:sz w:val="18"/>
                <w:szCs w:val="18"/>
              </w:rPr>
              <w:t>Restrain from knowingly coming or remaining within a specified distance of a location or the child/</w:t>
            </w:r>
            <w:proofErr w:type="spellStart"/>
            <w:r>
              <w:rPr>
                <w:rFonts w:cs="Arial"/>
                <w:sz w:val="18"/>
                <w:szCs w:val="18"/>
              </w:rPr>
              <w:t>ren</w:t>
            </w:r>
            <w:proofErr w:type="spellEnd"/>
          </w:p>
        </w:tc>
      </w:tr>
      <w:tr w:rsidR="00E317D3" w:rsidRPr="00003B7E" w:rsidTr="00C340B5">
        <w:trPr>
          <w:trHeight w:val="620"/>
        </w:trPr>
        <w:tc>
          <w:tcPr>
            <w:tcW w:w="2471" w:type="dxa"/>
            <w:tcBorders>
              <w:top w:val="single" w:sz="4" w:space="0" w:color="auto"/>
              <w:left w:val="single" w:sz="4" w:space="0" w:color="auto"/>
              <w:bottom w:val="single" w:sz="4" w:space="0" w:color="auto"/>
            </w:tcBorders>
          </w:tcPr>
          <w:p w:rsidR="00E317D3" w:rsidRDefault="00E317D3" w:rsidP="001E398E">
            <w:pPr>
              <w:jc w:val="center"/>
              <w:rPr>
                <w:rFonts w:cs="Arial"/>
                <w:b/>
                <w:szCs w:val="19"/>
              </w:rPr>
            </w:pPr>
            <w:r w:rsidRPr="00BA664D">
              <w:rPr>
                <w:rFonts w:cs="Arial"/>
                <w:b/>
                <w:szCs w:val="19"/>
              </w:rPr>
              <w:t>How do you get an ACRO?</w:t>
            </w:r>
          </w:p>
          <w:p w:rsidR="00E317D3" w:rsidRDefault="00E317D3" w:rsidP="001E398E">
            <w:pPr>
              <w:jc w:val="center"/>
              <w:rPr>
                <w:rFonts w:cs="Arial"/>
                <w:b/>
                <w:szCs w:val="19"/>
              </w:rPr>
            </w:pPr>
          </w:p>
          <w:p w:rsidR="00E317D3" w:rsidRDefault="00E317D3" w:rsidP="001E398E">
            <w:pPr>
              <w:jc w:val="center"/>
              <w:rPr>
                <w:rFonts w:cs="Arial"/>
                <w:b/>
                <w:szCs w:val="19"/>
              </w:rPr>
            </w:pPr>
          </w:p>
          <w:p w:rsidR="00E317D3" w:rsidRDefault="00E317D3" w:rsidP="001E398E">
            <w:pPr>
              <w:jc w:val="center"/>
              <w:rPr>
                <w:rFonts w:cs="Arial"/>
                <w:b/>
                <w:szCs w:val="19"/>
              </w:rPr>
            </w:pPr>
          </w:p>
          <w:p w:rsidR="00E317D3" w:rsidRPr="00003B7E" w:rsidRDefault="00E317D3" w:rsidP="001E398E">
            <w:pPr>
              <w:jc w:val="center"/>
              <w:rPr>
                <w:rFonts w:cs="Arial"/>
                <w:b/>
                <w:sz w:val="19"/>
                <w:szCs w:val="19"/>
              </w:rPr>
            </w:pPr>
            <w:r w:rsidRPr="00E63946">
              <w:rPr>
                <w:rFonts w:cs="Arial"/>
                <w:sz w:val="16"/>
                <w:szCs w:val="19"/>
              </w:rPr>
              <w:t>RCW 26.44</w:t>
            </w:r>
            <w:r>
              <w:rPr>
                <w:rFonts w:cs="Arial"/>
                <w:sz w:val="16"/>
                <w:szCs w:val="19"/>
              </w:rPr>
              <w:t xml:space="preserve">.020; </w:t>
            </w:r>
            <w:r w:rsidRPr="00E63946">
              <w:rPr>
                <w:rFonts w:cs="Arial"/>
                <w:sz w:val="16"/>
                <w:szCs w:val="19"/>
              </w:rPr>
              <w:t>.063</w:t>
            </w:r>
          </w:p>
        </w:tc>
        <w:tc>
          <w:tcPr>
            <w:tcW w:w="8509" w:type="dxa"/>
            <w:tcBorders>
              <w:right w:val="single" w:sz="4" w:space="0" w:color="auto"/>
            </w:tcBorders>
          </w:tcPr>
          <w:p w:rsidR="00E317D3" w:rsidRPr="00003B7E" w:rsidRDefault="00E317D3" w:rsidP="001E398E">
            <w:pPr>
              <w:rPr>
                <w:rFonts w:cs="Arial"/>
                <w:sz w:val="18"/>
                <w:szCs w:val="18"/>
              </w:rPr>
            </w:pPr>
            <w:r w:rsidRPr="00003B7E">
              <w:rPr>
                <w:rFonts w:cs="Arial"/>
                <w:sz w:val="18"/>
                <w:szCs w:val="18"/>
              </w:rPr>
              <w:t xml:space="preserve">In </w:t>
            </w:r>
            <w:smartTag w:uri="urn:schemas-microsoft-com:office:smarttags" w:element="PersonName">
              <w:r w:rsidRPr="00003B7E">
                <w:rPr>
                  <w:rFonts w:cs="Arial"/>
                  <w:sz w:val="18"/>
                  <w:szCs w:val="18"/>
                </w:rPr>
                <w:t>t</w:t>
              </w:r>
            </w:smartTag>
            <w:r w:rsidRPr="00003B7E">
              <w:rPr>
                <w:rFonts w:cs="Arial"/>
                <w:sz w:val="18"/>
                <w:szCs w:val="18"/>
              </w:rPr>
              <w:t xml:space="preserve">he </w:t>
            </w:r>
            <w:r>
              <w:rPr>
                <w:rFonts w:cs="Arial"/>
                <w:sz w:val="18"/>
                <w:szCs w:val="18"/>
              </w:rPr>
              <w:t>s</w:t>
            </w:r>
            <w:r w:rsidRPr="00003B7E">
              <w:rPr>
                <w:rFonts w:cs="Arial"/>
                <w:sz w:val="18"/>
                <w:szCs w:val="18"/>
              </w:rPr>
              <w:t xml:space="preserve">uperior </w:t>
            </w:r>
            <w:r>
              <w:rPr>
                <w:rFonts w:cs="Arial"/>
                <w:sz w:val="18"/>
                <w:szCs w:val="18"/>
              </w:rPr>
              <w:t>c</w:t>
            </w:r>
            <w:r w:rsidRPr="00003B7E">
              <w:rPr>
                <w:rFonts w:cs="Arial"/>
                <w:sz w:val="18"/>
                <w:szCs w:val="18"/>
              </w:rPr>
              <w:t>our</w:t>
            </w:r>
            <w:smartTag w:uri="urn:schemas-microsoft-com:office:smarttags" w:element="PersonName">
              <w:r w:rsidRPr="00003B7E">
                <w:rPr>
                  <w:rFonts w:cs="Arial"/>
                  <w:sz w:val="18"/>
                  <w:szCs w:val="18"/>
                </w:rPr>
                <w:t>t</w:t>
              </w:r>
            </w:smartTag>
            <w:r w:rsidRPr="00003B7E">
              <w:rPr>
                <w:rFonts w:cs="Arial"/>
                <w:sz w:val="18"/>
                <w:szCs w:val="18"/>
              </w:rPr>
              <w:t xml:space="preserve"> </w:t>
            </w:r>
            <w:r>
              <w:rPr>
                <w:rFonts w:cs="Arial"/>
                <w:sz w:val="18"/>
                <w:szCs w:val="18"/>
              </w:rPr>
              <w:t>j</w:t>
            </w:r>
            <w:r w:rsidRPr="00003B7E">
              <w:rPr>
                <w:rFonts w:cs="Arial"/>
                <w:sz w:val="18"/>
                <w:szCs w:val="18"/>
              </w:rPr>
              <w:t xml:space="preserve">uvenile </w:t>
            </w:r>
            <w:r>
              <w:rPr>
                <w:rFonts w:cs="Arial"/>
                <w:sz w:val="18"/>
                <w:szCs w:val="18"/>
              </w:rPr>
              <w:t>d</w:t>
            </w:r>
            <w:r w:rsidRPr="00003B7E">
              <w:rPr>
                <w:rFonts w:cs="Arial"/>
                <w:sz w:val="18"/>
                <w:szCs w:val="18"/>
              </w:rPr>
              <w:t>epar</w:t>
            </w:r>
            <w:smartTag w:uri="urn:schemas-microsoft-com:office:smarttags" w:element="PersonName">
              <w:r w:rsidRPr="00003B7E">
                <w:rPr>
                  <w:rFonts w:cs="Arial"/>
                  <w:sz w:val="18"/>
                  <w:szCs w:val="18"/>
                </w:rPr>
                <w:t>t</w:t>
              </w:r>
            </w:smartTag>
            <w:r w:rsidRPr="00003B7E">
              <w:rPr>
                <w:rFonts w:cs="Arial"/>
                <w:sz w:val="18"/>
                <w:szCs w:val="18"/>
              </w:rPr>
              <w:t>ment</w:t>
            </w:r>
            <w:r>
              <w:rPr>
                <w:rFonts w:cs="Arial"/>
                <w:sz w:val="18"/>
                <w:szCs w:val="18"/>
              </w:rPr>
              <w:t xml:space="preserve"> of any county</w:t>
            </w:r>
            <w:r w:rsidRPr="00003B7E">
              <w:rPr>
                <w:rFonts w:cs="Arial"/>
                <w:sz w:val="18"/>
                <w:szCs w:val="18"/>
              </w:rPr>
              <w:t xml:space="preserve">, </w:t>
            </w:r>
            <w:r>
              <w:rPr>
                <w:rFonts w:cs="Arial"/>
                <w:sz w:val="18"/>
                <w:szCs w:val="18"/>
              </w:rPr>
              <w:t>the petitioning party may</w:t>
            </w:r>
            <w:r w:rsidRPr="00003B7E">
              <w:rPr>
                <w:rFonts w:cs="Arial"/>
                <w:sz w:val="18"/>
                <w:szCs w:val="18"/>
              </w:rPr>
              <w:t xml:space="preserve"> reques</w:t>
            </w:r>
            <w:smartTag w:uri="urn:schemas-microsoft-com:office:smarttags" w:element="PersonName">
              <w:r w:rsidRPr="00003B7E">
                <w:rPr>
                  <w:rFonts w:cs="Arial"/>
                  <w:sz w:val="18"/>
                  <w:szCs w:val="18"/>
                </w:rPr>
                <w:t>t</w:t>
              </w:r>
            </w:smartTag>
            <w:r w:rsidRPr="00003B7E">
              <w:rPr>
                <w:rFonts w:cs="Arial"/>
                <w:sz w:val="18"/>
                <w:szCs w:val="18"/>
              </w:rPr>
              <w:t xml:space="preserve"> </w:t>
            </w:r>
            <w:r>
              <w:rPr>
                <w:rFonts w:cs="Arial"/>
                <w:sz w:val="18"/>
                <w:szCs w:val="18"/>
              </w:rPr>
              <w:t xml:space="preserve">the </w:t>
            </w:r>
            <w:r w:rsidRPr="00003B7E">
              <w:rPr>
                <w:rFonts w:cs="Arial"/>
                <w:sz w:val="18"/>
                <w:szCs w:val="18"/>
              </w:rPr>
              <w:t xml:space="preserve">issuance of an order, or </w:t>
            </w:r>
            <w:smartTag w:uri="urn:schemas-microsoft-com:office:smarttags" w:element="PersonName">
              <w:r w:rsidRPr="00003B7E">
                <w:rPr>
                  <w:rFonts w:cs="Arial"/>
                  <w:sz w:val="18"/>
                  <w:szCs w:val="18"/>
                </w:rPr>
                <w:t>t</w:t>
              </w:r>
            </w:smartTag>
            <w:r w:rsidRPr="00003B7E">
              <w:rPr>
                <w:rFonts w:cs="Arial"/>
                <w:sz w:val="18"/>
                <w:szCs w:val="18"/>
              </w:rPr>
              <w:t>he cour</w:t>
            </w:r>
            <w:smartTag w:uri="urn:schemas-microsoft-com:office:smarttags" w:element="PersonName">
              <w:r w:rsidRPr="00003B7E">
                <w:rPr>
                  <w:rFonts w:cs="Arial"/>
                  <w:sz w:val="18"/>
                  <w:szCs w:val="18"/>
                </w:rPr>
                <w:t>t</w:t>
              </w:r>
            </w:smartTag>
            <w:r w:rsidRPr="00003B7E">
              <w:rPr>
                <w:rFonts w:cs="Arial"/>
                <w:sz w:val="18"/>
                <w:szCs w:val="18"/>
              </w:rPr>
              <w:t xml:space="preserve"> may issue an order on i</w:t>
            </w:r>
            <w:smartTag w:uri="urn:schemas-microsoft-com:office:smarttags" w:element="PersonName">
              <w:r w:rsidRPr="00003B7E">
                <w:rPr>
                  <w:rFonts w:cs="Arial"/>
                  <w:sz w:val="18"/>
                  <w:szCs w:val="18"/>
                </w:rPr>
                <w:t>t</w:t>
              </w:r>
            </w:smartTag>
            <w:r w:rsidRPr="00003B7E">
              <w:rPr>
                <w:rFonts w:cs="Arial"/>
                <w:sz w:val="18"/>
                <w:szCs w:val="18"/>
              </w:rPr>
              <w:t>s own. The order may be ob</w:t>
            </w:r>
            <w:smartTag w:uri="urn:schemas-microsoft-com:office:smarttags" w:element="PersonName">
              <w:r w:rsidRPr="00003B7E">
                <w:rPr>
                  <w:rFonts w:cs="Arial"/>
                  <w:sz w:val="18"/>
                  <w:szCs w:val="18"/>
                </w:rPr>
                <w:t>t</w:t>
              </w:r>
            </w:smartTag>
            <w:r w:rsidRPr="00003B7E">
              <w:rPr>
                <w:rFonts w:cs="Arial"/>
                <w:sz w:val="18"/>
                <w:szCs w:val="18"/>
              </w:rPr>
              <w:t xml:space="preserve">ained regardless of </w:t>
            </w:r>
            <w:smartTag w:uri="urn:schemas-microsoft-com:office:smarttags" w:element="PersonName">
              <w:r w:rsidRPr="00003B7E">
                <w:rPr>
                  <w:rFonts w:cs="Arial"/>
                  <w:sz w:val="18"/>
                  <w:szCs w:val="18"/>
                </w:rPr>
                <w:t>t</w:t>
              </w:r>
            </w:smartTag>
            <w:r w:rsidRPr="00003B7E">
              <w:rPr>
                <w:rFonts w:cs="Arial"/>
                <w:sz w:val="18"/>
                <w:szCs w:val="18"/>
              </w:rPr>
              <w:t>he vic</w:t>
            </w:r>
            <w:smartTag w:uri="urn:schemas-microsoft-com:office:smarttags" w:element="PersonName">
              <w:r w:rsidRPr="00003B7E">
                <w:rPr>
                  <w:rFonts w:cs="Arial"/>
                  <w:sz w:val="18"/>
                  <w:szCs w:val="18"/>
                </w:rPr>
                <w:t>t</w:t>
              </w:r>
            </w:smartTag>
            <w:r w:rsidRPr="00003B7E">
              <w:rPr>
                <w:rFonts w:cs="Arial"/>
                <w:sz w:val="18"/>
                <w:szCs w:val="18"/>
              </w:rPr>
              <w:t>im’s wishes</w:t>
            </w:r>
            <w:r>
              <w:rPr>
                <w:rFonts w:cs="Arial"/>
                <w:sz w:val="18"/>
                <w:szCs w:val="18"/>
              </w:rPr>
              <w:t>.</w:t>
            </w:r>
          </w:p>
        </w:tc>
      </w:tr>
      <w:tr w:rsidR="00E317D3" w:rsidRPr="00003B7E" w:rsidTr="00C340B5">
        <w:trPr>
          <w:trHeight w:val="251"/>
        </w:trPr>
        <w:tc>
          <w:tcPr>
            <w:tcW w:w="2471" w:type="dxa"/>
            <w:tcBorders>
              <w:top w:val="single" w:sz="4" w:space="0" w:color="auto"/>
              <w:left w:val="single" w:sz="4" w:space="0" w:color="auto"/>
              <w:bottom w:val="single" w:sz="4" w:space="0" w:color="auto"/>
            </w:tcBorders>
          </w:tcPr>
          <w:p w:rsidR="00E317D3" w:rsidRPr="00BA664D" w:rsidRDefault="00E317D3" w:rsidP="001E398E">
            <w:pPr>
              <w:jc w:val="center"/>
              <w:rPr>
                <w:rFonts w:cs="Arial"/>
                <w:b/>
                <w:szCs w:val="19"/>
              </w:rPr>
            </w:pPr>
            <w:r w:rsidRPr="00BA664D">
              <w:rPr>
                <w:rFonts w:cs="Arial"/>
                <w:b/>
                <w:szCs w:val="19"/>
              </w:rPr>
              <w:t>What is the Cost?</w:t>
            </w:r>
          </w:p>
        </w:tc>
        <w:tc>
          <w:tcPr>
            <w:tcW w:w="8509" w:type="dxa"/>
            <w:tcBorders>
              <w:right w:val="single" w:sz="4" w:space="0" w:color="auto"/>
            </w:tcBorders>
          </w:tcPr>
          <w:p w:rsidR="00E317D3" w:rsidRPr="00003B7E" w:rsidRDefault="00E317D3" w:rsidP="001E398E">
            <w:pPr>
              <w:rPr>
                <w:rFonts w:cs="Arial"/>
                <w:sz w:val="18"/>
                <w:szCs w:val="18"/>
              </w:rPr>
            </w:pPr>
            <w:r w:rsidRPr="00003B7E">
              <w:rPr>
                <w:rFonts w:cs="Arial"/>
                <w:sz w:val="18"/>
                <w:szCs w:val="18"/>
              </w:rPr>
              <w:t>No cos</w:t>
            </w:r>
            <w:smartTag w:uri="urn:schemas-microsoft-com:office:smarttags" w:element="PersonName">
              <w:r w:rsidRPr="00003B7E">
                <w:rPr>
                  <w:rFonts w:cs="Arial"/>
                  <w:sz w:val="18"/>
                  <w:szCs w:val="18"/>
                </w:rPr>
                <w:t>t</w:t>
              </w:r>
            </w:smartTag>
            <w:r>
              <w:rPr>
                <w:rFonts w:cs="Arial"/>
                <w:sz w:val="18"/>
                <w:szCs w:val="18"/>
              </w:rPr>
              <w:t>.</w:t>
            </w:r>
          </w:p>
        </w:tc>
      </w:tr>
      <w:tr w:rsidR="00E317D3" w:rsidRPr="00003B7E" w:rsidTr="00C340B5">
        <w:trPr>
          <w:trHeight w:val="440"/>
        </w:trPr>
        <w:tc>
          <w:tcPr>
            <w:tcW w:w="2471" w:type="dxa"/>
            <w:tcBorders>
              <w:top w:val="single" w:sz="4" w:space="0" w:color="auto"/>
              <w:left w:val="single" w:sz="4" w:space="0" w:color="auto"/>
              <w:bottom w:val="single" w:sz="4" w:space="0" w:color="auto"/>
            </w:tcBorders>
            <w:vAlign w:val="center"/>
          </w:tcPr>
          <w:p w:rsidR="00E317D3" w:rsidRPr="00BA664D" w:rsidRDefault="00E317D3" w:rsidP="001E398E">
            <w:pPr>
              <w:jc w:val="center"/>
              <w:rPr>
                <w:rFonts w:cs="Arial"/>
                <w:b/>
                <w:szCs w:val="19"/>
              </w:rPr>
            </w:pPr>
            <w:r w:rsidRPr="00BA664D">
              <w:rPr>
                <w:rFonts w:cs="Arial"/>
                <w:b/>
                <w:szCs w:val="19"/>
              </w:rPr>
              <w:t>How is an ACRO changed or terminated?</w:t>
            </w:r>
          </w:p>
        </w:tc>
        <w:tc>
          <w:tcPr>
            <w:tcW w:w="8509" w:type="dxa"/>
            <w:tcBorders>
              <w:right w:val="single" w:sz="4" w:space="0" w:color="auto"/>
            </w:tcBorders>
          </w:tcPr>
          <w:p w:rsidR="00E317D3" w:rsidRPr="00003B7E" w:rsidRDefault="00E317D3" w:rsidP="001E398E">
            <w:pPr>
              <w:rPr>
                <w:rFonts w:cs="Arial"/>
                <w:sz w:val="18"/>
                <w:szCs w:val="18"/>
              </w:rPr>
            </w:pPr>
            <w:r w:rsidRPr="00003B7E">
              <w:rPr>
                <w:rFonts w:cs="Arial"/>
                <w:sz w:val="18"/>
                <w:szCs w:val="18"/>
              </w:rPr>
              <w:t xml:space="preserve">The order may be modified or terminated by the court upon motion by any party or the </w:t>
            </w:r>
            <w:r>
              <w:rPr>
                <w:rFonts w:cs="Arial"/>
                <w:sz w:val="18"/>
                <w:szCs w:val="18"/>
              </w:rPr>
              <w:t>GAL</w:t>
            </w:r>
            <w:r w:rsidRPr="00003B7E">
              <w:rPr>
                <w:rFonts w:cs="Arial"/>
                <w:sz w:val="18"/>
                <w:szCs w:val="18"/>
              </w:rPr>
              <w:t>.</w:t>
            </w:r>
          </w:p>
        </w:tc>
      </w:tr>
      <w:tr w:rsidR="00E317D3" w:rsidRPr="006566A0" w:rsidTr="00C340B5">
        <w:trPr>
          <w:trHeight w:val="782"/>
        </w:trPr>
        <w:tc>
          <w:tcPr>
            <w:tcW w:w="2471" w:type="dxa"/>
            <w:tcBorders>
              <w:top w:val="single" w:sz="4" w:space="0" w:color="auto"/>
              <w:left w:val="single" w:sz="4" w:space="0" w:color="auto"/>
              <w:bottom w:val="single" w:sz="4" w:space="0" w:color="auto"/>
            </w:tcBorders>
          </w:tcPr>
          <w:p w:rsidR="00E317D3" w:rsidRPr="00BA664D" w:rsidRDefault="00E317D3" w:rsidP="001E398E">
            <w:pPr>
              <w:jc w:val="center"/>
              <w:rPr>
                <w:rFonts w:cs="Arial"/>
                <w:b/>
                <w:szCs w:val="19"/>
              </w:rPr>
            </w:pPr>
            <w:r w:rsidRPr="00BA664D">
              <w:rPr>
                <w:rFonts w:cs="Arial"/>
                <w:b/>
                <w:szCs w:val="19"/>
              </w:rPr>
              <w:t>What if the ACRO is violated?</w:t>
            </w:r>
          </w:p>
          <w:p w:rsidR="00E317D3" w:rsidRPr="00BA664D" w:rsidRDefault="00E317D3" w:rsidP="001E398E">
            <w:pPr>
              <w:jc w:val="center"/>
              <w:rPr>
                <w:rFonts w:cs="Arial"/>
                <w:b/>
                <w:szCs w:val="19"/>
              </w:rPr>
            </w:pPr>
          </w:p>
          <w:p w:rsidR="00E317D3" w:rsidRPr="00BA664D" w:rsidRDefault="00E317D3" w:rsidP="001E398E">
            <w:pPr>
              <w:jc w:val="center"/>
              <w:rPr>
                <w:rFonts w:cs="Arial"/>
                <w:b/>
                <w:szCs w:val="19"/>
              </w:rPr>
            </w:pPr>
            <w:r w:rsidRPr="006566A0">
              <w:rPr>
                <w:rFonts w:cs="Arial"/>
                <w:sz w:val="16"/>
                <w:szCs w:val="19"/>
              </w:rPr>
              <w:t>RCW 26.44.063; .130</w:t>
            </w:r>
          </w:p>
        </w:tc>
        <w:tc>
          <w:tcPr>
            <w:tcW w:w="8509" w:type="dxa"/>
            <w:tcBorders>
              <w:right w:val="single" w:sz="4" w:space="0" w:color="auto"/>
            </w:tcBorders>
          </w:tcPr>
          <w:p w:rsidR="00E317D3" w:rsidRPr="006566A0" w:rsidRDefault="00E317D3" w:rsidP="001E398E">
            <w:pPr>
              <w:rPr>
                <w:rFonts w:cs="Arial"/>
                <w:sz w:val="18"/>
                <w:szCs w:val="18"/>
              </w:rPr>
            </w:pPr>
            <w:r w:rsidRPr="00BA664D">
              <w:rPr>
                <w:rFonts w:cs="Arial"/>
                <w:sz w:val="18"/>
                <w:szCs w:val="18"/>
              </w:rPr>
              <w:t xml:space="preserve">Law enforcement has the authority to </w:t>
            </w:r>
            <w:r>
              <w:rPr>
                <w:rFonts w:cs="Arial"/>
                <w:sz w:val="18"/>
                <w:szCs w:val="18"/>
              </w:rPr>
              <w:t>arrest a restrained party who had actual notice of the order and violates it. Violations are subject to criminal prosecution and civil penalties.</w:t>
            </w:r>
          </w:p>
        </w:tc>
      </w:tr>
    </w:tbl>
    <w:p w:rsidR="00EF1E49" w:rsidRDefault="00EF1E49">
      <w:bookmarkStart w:id="0" w:name="_GoBack"/>
      <w:bookmarkEnd w:id="0"/>
    </w:p>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8563"/>
      </w:tblGrid>
      <w:tr w:rsidR="00E317D3" w:rsidRPr="00514493" w:rsidTr="00C340B5">
        <w:trPr>
          <w:trHeight w:val="530"/>
        </w:trPr>
        <w:tc>
          <w:tcPr>
            <w:tcW w:w="2417" w:type="dxa"/>
            <w:tcBorders>
              <w:top w:val="single" w:sz="4" w:space="0" w:color="auto"/>
              <w:left w:val="single" w:sz="4" w:space="0" w:color="auto"/>
              <w:bottom w:val="single" w:sz="4" w:space="0" w:color="auto"/>
            </w:tcBorders>
            <w:vAlign w:val="center"/>
          </w:tcPr>
          <w:p w:rsidR="00E317D3" w:rsidRPr="00BA664D" w:rsidRDefault="00E317D3" w:rsidP="001E398E">
            <w:pPr>
              <w:jc w:val="center"/>
              <w:rPr>
                <w:b/>
                <w:bCs/>
                <w:sz w:val="32"/>
                <w:szCs w:val="32"/>
              </w:rPr>
            </w:pPr>
            <w:r w:rsidRPr="00BA664D">
              <w:rPr>
                <w:b/>
                <w:bCs/>
                <w:sz w:val="32"/>
                <w:szCs w:val="32"/>
              </w:rPr>
              <w:t>FLRO</w:t>
            </w:r>
          </w:p>
        </w:tc>
        <w:tc>
          <w:tcPr>
            <w:tcW w:w="8563" w:type="dxa"/>
            <w:tcBorders>
              <w:bottom w:val="single" w:sz="4" w:space="0" w:color="auto"/>
            </w:tcBorders>
            <w:vAlign w:val="center"/>
          </w:tcPr>
          <w:p w:rsidR="00E317D3" w:rsidRPr="00514493" w:rsidRDefault="00E317D3" w:rsidP="001E398E">
            <w:pPr>
              <w:jc w:val="center"/>
              <w:rPr>
                <w:rFonts w:cs="Arial"/>
                <w:b/>
                <w:sz w:val="22"/>
                <w:szCs w:val="22"/>
              </w:rPr>
            </w:pPr>
            <w:r w:rsidRPr="00BA664D">
              <w:rPr>
                <w:rFonts w:cs="Arial"/>
                <w:b/>
                <w:sz w:val="24"/>
                <w:szCs w:val="22"/>
              </w:rPr>
              <w:t>Family Law Restraining Order</w:t>
            </w:r>
          </w:p>
        </w:tc>
      </w:tr>
      <w:tr w:rsidR="00E317D3" w:rsidRPr="007F4C6F" w:rsidTr="00C340B5">
        <w:trPr>
          <w:trHeight w:val="64"/>
        </w:trPr>
        <w:tc>
          <w:tcPr>
            <w:tcW w:w="2417" w:type="dxa"/>
            <w:tcBorders>
              <w:top w:val="single" w:sz="4" w:space="0" w:color="auto"/>
              <w:left w:val="single" w:sz="4" w:space="0" w:color="auto"/>
              <w:bottom w:val="single" w:sz="4" w:space="0" w:color="auto"/>
            </w:tcBorders>
          </w:tcPr>
          <w:p w:rsidR="00E317D3" w:rsidRDefault="00E317D3" w:rsidP="001E398E">
            <w:pPr>
              <w:jc w:val="center"/>
              <w:rPr>
                <w:rFonts w:cs="Arial"/>
                <w:b/>
              </w:rPr>
            </w:pPr>
            <w:r w:rsidRPr="00397D15">
              <w:rPr>
                <w:rFonts w:cs="Arial"/>
                <w:b/>
              </w:rPr>
              <w:t xml:space="preserve">Who </w:t>
            </w:r>
            <w:r>
              <w:rPr>
                <w:rFonts w:cs="Arial"/>
                <w:b/>
              </w:rPr>
              <w:t>can get a FLRO</w:t>
            </w:r>
            <w:r w:rsidRPr="00397D15">
              <w:rPr>
                <w:rFonts w:cs="Arial"/>
                <w:b/>
              </w:rPr>
              <w:t>?</w:t>
            </w:r>
          </w:p>
          <w:p w:rsidR="00E317D3" w:rsidRDefault="00E317D3" w:rsidP="001E398E">
            <w:pPr>
              <w:jc w:val="center"/>
              <w:rPr>
                <w:rFonts w:cs="Arial"/>
                <w:b/>
              </w:rPr>
            </w:pPr>
          </w:p>
          <w:p w:rsidR="00E317D3" w:rsidRPr="00397D15" w:rsidRDefault="00E317D3" w:rsidP="001E398E">
            <w:pPr>
              <w:jc w:val="center"/>
              <w:rPr>
                <w:rFonts w:cs="Arial"/>
                <w:b/>
              </w:rPr>
            </w:pPr>
            <w:r>
              <w:rPr>
                <w:rFonts w:cs="Arial"/>
                <w:sz w:val="16"/>
                <w:szCs w:val="19"/>
              </w:rPr>
              <w:t>RCW 26.09.060</w:t>
            </w:r>
          </w:p>
        </w:tc>
        <w:tc>
          <w:tcPr>
            <w:tcW w:w="8563" w:type="dxa"/>
            <w:tcBorders>
              <w:bottom w:val="single" w:sz="4" w:space="0" w:color="auto"/>
            </w:tcBorders>
          </w:tcPr>
          <w:p w:rsidR="00E317D3" w:rsidRDefault="00E317D3" w:rsidP="00E317D3">
            <w:pPr>
              <w:numPr>
                <w:ilvl w:val="0"/>
                <w:numId w:val="9"/>
              </w:numPr>
              <w:ind w:left="162" w:hanging="180"/>
              <w:rPr>
                <w:rFonts w:cs="Arial"/>
                <w:sz w:val="18"/>
                <w:szCs w:val="18"/>
              </w:rPr>
            </w:pPr>
            <w:r>
              <w:rPr>
                <w:rFonts w:cs="Arial"/>
                <w:sz w:val="18"/>
                <w:szCs w:val="18"/>
              </w:rPr>
              <w:t>Either party to a divorce, separation, or annulment proceeding</w:t>
            </w:r>
          </w:p>
          <w:p w:rsidR="00E317D3" w:rsidRPr="007F4C6F" w:rsidRDefault="00E317D3" w:rsidP="00E317D3">
            <w:pPr>
              <w:numPr>
                <w:ilvl w:val="0"/>
                <w:numId w:val="9"/>
              </w:numPr>
              <w:ind w:left="162" w:hanging="180"/>
              <w:rPr>
                <w:rFonts w:cs="Arial"/>
                <w:sz w:val="18"/>
                <w:szCs w:val="18"/>
              </w:rPr>
            </w:pPr>
            <w:r>
              <w:rPr>
                <w:rFonts w:cs="Arial"/>
                <w:sz w:val="18"/>
                <w:szCs w:val="18"/>
              </w:rPr>
              <w:t>People with a child or children in common seeking parentage or parenting plan orders about the child/</w:t>
            </w:r>
            <w:proofErr w:type="spellStart"/>
            <w:r>
              <w:rPr>
                <w:rFonts w:cs="Arial"/>
                <w:sz w:val="18"/>
                <w:szCs w:val="18"/>
              </w:rPr>
              <w:t>ren</w:t>
            </w:r>
            <w:proofErr w:type="spellEnd"/>
          </w:p>
        </w:tc>
      </w:tr>
      <w:tr w:rsidR="00E317D3" w:rsidRPr="00057207" w:rsidTr="00C340B5">
        <w:trPr>
          <w:trHeight w:val="620"/>
        </w:trPr>
        <w:tc>
          <w:tcPr>
            <w:tcW w:w="2417" w:type="dxa"/>
            <w:tcBorders>
              <w:top w:val="single" w:sz="4" w:space="0" w:color="auto"/>
              <w:left w:val="single" w:sz="4" w:space="0" w:color="auto"/>
              <w:bottom w:val="single" w:sz="4" w:space="0" w:color="auto"/>
            </w:tcBorders>
          </w:tcPr>
          <w:p w:rsidR="00E317D3" w:rsidRDefault="00E317D3" w:rsidP="001E398E">
            <w:pPr>
              <w:jc w:val="center"/>
              <w:rPr>
                <w:rFonts w:cs="Arial"/>
                <w:b/>
              </w:rPr>
            </w:pPr>
            <w:r w:rsidRPr="00397D15">
              <w:rPr>
                <w:rFonts w:cs="Arial"/>
                <w:b/>
              </w:rPr>
              <w:t xml:space="preserve">What </w:t>
            </w:r>
            <w:r>
              <w:rPr>
                <w:rFonts w:cs="Arial"/>
                <w:b/>
              </w:rPr>
              <w:t>c</w:t>
            </w:r>
            <w:r w:rsidRPr="00397D15">
              <w:rPr>
                <w:rFonts w:cs="Arial"/>
                <w:b/>
              </w:rPr>
              <w:t>an a</w:t>
            </w:r>
            <w:r>
              <w:rPr>
                <w:rFonts w:cs="Arial"/>
                <w:b/>
              </w:rPr>
              <w:t xml:space="preserve"> FLRO d</w:t>
            </w:r>
            <w:r w:rsidRPr="00397D15">
              <w:rPr>
                <w:rFonts w:cs="Arial"/>
                <w:b/>
              </w:rPr>
              <w:t>o?</w:t>
            </w:r>
          </w:p>
          <w:p w:rsidR="00E317D3" w:rsidRDefault="00E317D3" w:rsidP="001E398E">
            <w:pPr>
              <w:jc w:val="center"/>
              <w:rPr>
                <w:rFonts w:cs="Arial"/>
                <w:b/>
              </w:rPr>
            </w:pPr>
          </w:p>
          <w:p w:rsidR="00E317D3" w:rsidRPr="00397D15" w:rsidRDefault="00E317D3" w:rsidP="001E398E">
            <w:pPr>
              <w:jc w:val="center"/>
              <w:rPr>
                <w:rFonts w:cs="Arial"/>
                <w:b/>
              </w:rPr>
            </w:pPr>
            <w:r>
              <w:rPr>
                <w:rFonts w:cs="Arial"/>
                <w:sz w:val="16"/>
                <w:szCs w:val="19"/>
              </w:rPr>
              <w:t>RCW 26.09.060</w:t>
            </w:r>
          </w:p>
        </w:tc>
        <w:tc>
          <w:tcPr>
            <w:tcW w:w="8563" w:type="dxa"/>
            <w:tcBorders>
              <w:bottom w:val="single" w:sz="4" w:space="0" w:color="auto"/>
            </w:tcBorders>
          </w:tcPr>
          <w:p w:rsidR="00E317D3" w:rsidRDefault="00E317D3" w:rsidP="00E317D3">
            <w:pPr>
              <w:numPr>
                <w:ilvl w:val="0"/>
                <w:numId w:val="10"/>
              </w:numPr>
              <w:ind w:left="162" w:hanging="180"/>
              <w:rPr>
                <w:rFonts w:cs="Arial"/>
                <w:sz w:val="18"/>
                <w:szCs w:val="18"/>
              </w:rPr>
            </w:pPr>
            <w:r>
              <w:rPr>
                <w:rFonts w:cs="Arial"/>
                <w:sz w:val="18"/>
                <w:szCs w:val="18"/>
              </w:rPr>
              <w:t xml:space="preserve">Prohibit the restrained person </w:t>
            </w:r>
            <w:r w:rsidRPr="00057207">
              <w:rPr>
                <w:rFonts w:cs="Arial"/>
                <w:sz w:val="18"/>
                <w:szCs w:val="18"/>
              </w:rPr>
              <w:t>from dis</w:t>
            </w:r>
            <w:smartTag w:uri="urn:schemas-microsoft-com:office:smarttags" w:element="PersonName">
              <w:r w:rsidRPr="00057207">
                <w:rPr>
                  <w:rFonts w:cs="Arial"/>
                  <w:sz w:val="18"/>
                  <w:szCs w:val="18"/>
                </w:rPr>
                <w:t>t</w:t>
              </w:r>
            </w:smartTag>
            <w:r w:rsidRPr="00057207">
              <w:rPr>
                <w:rFonts w:cs="Arial"/>
                <w:sz w:val="18"/>
                <w:szCs w:val="18"/>
              </w:rPr>
              <w:t xml:space="preserve">urbing </w:t>
            </w:r>
            <w:smartTag w:uri="urn:schemas-microsoft-com:office:smarttags" w:element="PersonName">
              <w:r w:rsidRPr="00057207">
                <w:rPr>
                  <w:rFonts w:cs="Arial"/>
                  <w:sz w:val="18"/>
                  <w:szCs w:val="18"/>
                </w:rPr>
                <w:t>t</w:t>
              </w:r>
            </w:smartTag>
            <w:r w:rsidRPr="00057207">
              <w:rPr>
                <w:rFonts w:cs="Arial"/>
                <w:sz w:val="18"/>
                <w:szCs w:val="18"/>
              </w:rPr>
              <w:t>he peace, harming, moles</w:t>
            </w:r>
            <w:smartTag w:uri="urn:schemas-microsoft-com:office:smarttags" w:element="PersonName">
              <w:r w:rsidRPr="00057207">
                <w:rPr>
                  <w:rFonts w:cs="Arial"/>
                  <w:sz w:val="18"/>
                  <w:szCs w:val="18"/>
                </w:rPr>
                <w:t>t</w:t>
              </w:r>
            </w:smartTag>
            <w:r w:rsidRPr="00057207">
              <w:rPr>
                <w:rFonts w:cs="Arial"/>
                <w:sz w:val="18"/>
                <w:szCs w:val="18"/>
              </w:rPr>
              <w:t>ing, assaul</w:t>
            </w:r>
            <w:smartTag w:uri="urn:schemas-microsoft-com:office:smarttags" w:element="PersonName">
              <w:r w:rsidRPr="00057207">
                <w:rPr>
                  <w:rFonts w:cs="Arial"/>
                  <w:sz w:val="18"/>
                  <w:szCs w:val="18"/>
                </w:rPr>
                <w:t>t</w:t>
              </w:r>
            </w:smartTag>
            <w:r w:rsidRPr="00057207">
              <w:rPr>
                <w:rFonts w:cs="Arial"/>
                <w:sz w:val="18"/>
                <w:szCs w:val="18"/>
              </w:rPr>
              <w:t>ing, or s</w:t>
            </w:r>
            <w:smartTag w:uri="urn:schemas-microsoft-com:office:smarttags" w:element="PersonName">
              <w:r w:rsidRPr="00057207">
                <w:rPr>
                  <w:rFonts w:cs="Arial"/>
                  <w:sz w:val="18"/>
                  <w:szCs w:val="18"/>
                </w:rPr>
                <w:t>t</w:t>
              </w:r>
            </w:smartTag>
            <w:r>
              <w:rPr>
                <w:rFonts w:cs="Arial"/>
                <w:sz w:val="18"/>
                <w:szCs w:val="18"/>
              </w:rPr>
              <w:t>alking</w:t>
            </w:r>
          </w:p>
          <w:p w:rsidR="00E317D3" w:rsidRPr="00813DFB" w:rsidRDefault="00E317D3" w:rsidP="00E317D3">
            <w:pPr>
              <w:numPr>
                <w:ilvl w:val="0"/>
                <w:numId w:val="10"/>
              </w:numPr>
              <w:ind w:left="162" w:hanging="180"/>
              <w:rPr>
                <w:rFonts w:cs="Arial"/>
                <w:sz w:val="18"/>
                <w:szCs w:val="18"/>
              </w:rPr>
            </w:pPr>
            <w:r>
              <w:rPr>
                <w:rFonts w:cs="Arial"/>
                <w:sz w:val="18"/>
                <w:szCs w:val="18"/>
              </w:rPr>
              <w:t xml:space="preserve">Prohibit the restrained person </w:t>
            </w:r>
            <w:r w:rsidRPr="00813DFB">
              <w:rPr>
                <w:rFonts w:cs="Arial"/>
                <w:sz w:val="18"/>
                <w:szCs w:val="18"/>
              </w:rPr>
              <w:t>from going on</w:t>
            </w:r>
            <w:smartTag w:uri="urn:schemas-microsoft-com:office:smarttags" w:element="PersonName">
              <w:r w:rsidRPr="00813DFB">
                <w:rPr>
                  <w:rFonts w:cs="Arial"/>
                  <w:sz w:val="18"/>
                  <w:szCs w:val="18"/>
                </w:rPr>
                <w:t>t</w:t>
              </w:r>
            </w:smartTag>
            <w:r w:rsidRPr="00813DFB">
              <w:rPr>
                <w:rFonts w:cs="Arial"/>
                <w:sz w:val="18"/>
                <w:szCs w:val="18"/>
              </w:rPr>
              <w:t xml:space="preserve">o </w:t>
            </w:r>
            <w:smartTag w:uri="urn:schemas-microsoft-com:office:smarttags" w:element="PersonName">
              <w:r w:rsidRPr="00813DFB">
                <w:rPr>
                  <w:rFonts w:cs="Arial"/>
                  <w:sz w:val="18"/>
                  <w:szCs w:val="18"/>
                </w:rPr>
                <w:t>t</w:t>
              </w:r>
            </w:smartTag>
            <w:r w:rsidRPr="00813DFB">
              <w:rPr>
                <w:rFonts w:cs="Arial"/>
                <w:sz w:val="18"/>
                <w:szCs w:val="18"/>
              </w:rPr>
              <w:t>he grounds of</w:t>
            </w:r>
            <w:r>
              <w:rPr>
                <w:rFonts w:cs="Arial"/>
                <w:sz w:val="18"/>
                <w:szCs w:val="18"/>
              </w:rPr>
              <w:t>,</w:t>
            </w:r>
            <w:r w:rsidRPr="00813DFB">
              <w:rPr>
                <w:rFonts w:cs="Arial"/>
                <w:sz w:val="18"/>
                <w:szCs w:val="18"/>
              </w:rPr>
              <w:t xml:space="preserve"> en</w:t>
            </w:r>
            <w:smartTag w:uri="urn:schemas-microsoft-com:office:smarttags" w:element="PersonName">
              <w:r w:rsidRPr="00813DFB">
                <w:rPr>
                  <w:rFonts w:cs="Arial"/>
                  <w:sz w:val="18"/>
                  <w:szCs w:val="18"/>
                </w:rPr>
                <w:t>t</w:t>
              </w:r>
            </w:smartTag>
            <w:r w:rsidRPr="00813DFB">
              <w:rPr>
                <w:rFonts w:cs="Arial"/>
                <w:sz w:val="18"/>
                <w:szCs w:val="18"/>
              </w:rPr>
              <w:t>ering</w:t>
            </w:r>
            <w:r>
              <w:rPr>
                <w:rFonts w:cs="Arial"/>
                <w:sz w:val="18"/>
                <w:szCs w:val="18"/>
              </w:rPr>
              <w:t xml:space="preserve">, or being with a certain distance of </w:t>
            </w:r>
            <w:r w:rsidRPr="00813DFB">
              <w:rPr>
                <w:rFonts w:cs="Arial"/>
                <w:sz w:val="18"/>
                <w:szCs w:val="18"/>
              </w:rPr>
              <w:t>a specified loca</w:t>
            </w:r>
            <w:smartTag w:uri="urn:schemas-microsoft-com:office:smarttags" w:element="PersonName">
              <w:r w:rsidRPr="00813DFB">
                <w:rPr>
                  <w:rFonts w:cs="Arial"/>
                  <w:sz w:val="18"/>
                  <w:szCs w:val="18"/>
                </w:rPr>
                <w:t>t</w:t>
              </w:r>
            </w:smartTag>
            <w:r w:rsidRPr="00813DFB">
              <w:rPr>
                <w:rFonts w:cs="Arial"/>
                <w:sz w:val="18"/>
                <w:szCs w:val="18"/>
              </w:rPr>
              <w:t>ion</w:t>
            </w:r>
          </w:p>
          <w:p w:rsidR="00E317D3" w:rsidRDefault="00E317D3" w:rsidP="00E317D3">
            <w:pPr>
              <w:numPr>
                <w:ilvl w:val="0"/>
                <w:numId w:val="10"/>
              </w:numPr>
              <w:ind w:left="162" w:hanging="180"/>
              <w:rPr>
                <w:rFonts w:cs="Arial"/>
                <w:sz w:val="18"/>
                <w:szCs w:val="18"/>
              </w:rPr>
            </w:pPr>
            <w:r>
              <w:rPr>
                <w:rFonts w:cs="Arial"/>
                <w:sz w:val="18"/>
                <w:szCs w:val="18"/>
              </w:rPr>
              <w:t>O</w:t>
            </w:r>
            <w:r w:rsidRPr="00057207">
              <w:rPr>
                <w:rFonts w:cs="Arial"/>
                <w:sz w:val="18"/>
                <w:szCs w:val="18"/>
              </w:rPr>
              <w:t>rder the surrender and prohibit the possession of firearms, dangerous weapons, and any concealed pistol license</w:t>
            </w:r>
            <w:r>
              <w:rPr>
                <w:rFonts w:cs="Arial"/>
                <w:sz w:val="18"/>
                <w:szCs w:val="18"/>
              </w:rPr>
              <w:t>/</w:t>
            </w:r>
            <w:r w:rsidRPr="00057207">
              <w:rPr>
                <w:rFonts w:cs="Arial"/>
                <w:sz w:val="18"/>
                <w:szCs w:val="18"/>
              </w:rPr>
              <w:t>s</w:t>
            </w:r>
          </w:p>
          <w:p w:rsidR="00E317D3" w:rsidRDefault="00E317D3" w:rsidP="00E317D3">
            <w:pPr>
              <w:numPr>
                <w:ilvl w:val="0"/>
                <w:numId w:val="10"/>
              </w:numPr>
              <w:ind w:left="162" w:hanging="180"/>
              <w:rPr>
                <w:rFonts w:cs="Arial"/>
                <w:sz w:val="18"/>
                <w:szCs w:val="18"/>
              </w:rPr>
            </w:pPr>
            <w:r>
              <w:rPr>
                <w:rFonts w:cs="Arial"/>
                <w:sz w:val="18"/>
                <w:szCs w:val="18"/>
              </w:rPr>
              <w:t>Restrain a parent from taking children out of state</w:t>
            </w:r>
          </w:p>
          <w:p w:rsidR="00E317D3" w:rsidRPr="00057207" w:rsidRDefault="00E317D3" w:rsidP="00E317D3">
            <w:pPr>
              <w:numPr>
                <w:ilvl w:val="0"/>
                <w:numId w:val="10"/>
              </w:numPr>
              <w:ind w:left="162" w:hanging="180"/>
              <w:rPr>
                <w:rFonts w:cs="Arial"/>
                <w:sz w:val="18"/>
                <w:szCs w:val="18"/>
              </w:rPr>
            </w:pPr>
            <w:r>
              <w:rPr>
                <w:rFonts w:cs="Arial"/>
                <w:sz w:val="18"/>
                <w:szCs w:val="18"/>
              </w:rPr>
              <w:t>M</w:t>
            </w:r>
            <w:r w:rsidRPr="00057207">
              <w:rPr>
                <w:rFonts w:cs="Arial"/>
                <w:sz w:val="18"/>
                <w:szCs w:val="18"/>
              </w:rPr>
              <w:t>ay also order child suppor</w:t>
            </w:r>
            <w:smartTag w:uri="urn:schemas-microsoft-com:office:smarttags" w:element="PersonName">
              <w:r w:rsidRPr="00057207">
                <w:rPr>
                  <w:rFonts w:cs="Arial"/>
                  <w:sz w:val="18"/>
                  <w:szCs w:val="18"/>
                </w:rPr>
                <w:t>t</w:t>
              </w:r>
            </w:smartTag>
            <w:r w:rsidRPr="00057207">
              <w:rPr>
                <w:rFonts w:cs="Arial"/>
                <w:sz w:val="18"/>
                <w:szCs w:val="18"/>
              </w:rPr>
              <w:t xml:space="preserve">, </w:t>
            </w:r>
            <w:r>
              <w:rPr>
                <w:rFonts w:cs="Arial"/>
                <w:sz w:val="18"/>
                <w:szCs w:val="18"/>
              </w:rPr>
              <w:t>spousal support</w:t>
            </w:r>
            <w:r w:rsidRPr="00057207">
              <w:rPr>
                <w:rFonts w:cs="Arial"/>
                <w:sz w:val="18"/>
                <w:szCs w:val="18"/>
              </w:rPr>
              <w:t xml:space="preserve">, </w:t>
            </w:r>
            <w:r>
              <w:rPr>
                <w:rFonts w:cs="Arial"/>
                <w:sz w:val="18"/>
                <w:szCs w:val="18"/>
              </w:rPr>
              <w:t>use of property</w:t>
            </w:r>
            <w:r w:rsidRPr="00057207">
              <w:rPr>
                <w:rFonts w:cs="Arial"/>
                <w:sz w:val="18"/>
                <w:szCs w:val="18"/>
              </w:rPr>
              <w:t xml:space="preserve">, </w:t>
            </w:r>
            <w:r>
              <w:rPr>
                <w:rFonts w:cs="Arial"/>
                <w:sz w:val="18"/>
                <w:szCs w:val="18"/>
              </w:rPr>
              <w:t>and limit or prevent contact with children</w:t>
            </w:r>
          </w:p>
        </w:tc>
      </w:tr>
      <w:tr w:rsidR="00E317D3" w:rsidRPr="00057207" w:rsidTr="00C340B5">
        <w:trPr>
          <w:trHeight w:val="620"/>
        </w:trPr>
        <w:tc>
          <w:tcPr>
            <w:tcW w:w="2417" w:type="dxa"/>
            <w:tcBorders>
              <w:top w:val="single" w:sz="4" w:space="0" w:color="auto"/>
              <w:left w:val="single" w:sz="4" w:space="0" w:color="auto"/>
              <w:bottom w:val="single" w:sz="4" w:space="0" w:color="auto"/>
            </w:tcBorders>
          </w:tcPr>
          <w:p w:rsidR="00E317D3" w:rsidRDefault="00E317D3" w:rsidP="001E398E">
            <w:pPr>
              <w:jc w:val="center"/>
              <w:rPr>
                <w:rFonts w:cs="Arial"/>
                <w:b/>
              </w:rPr>
            </w:pPr>
            <w:r w:rsidRPr="00397D15">
              <w:rPr>
                <w:rFonts w:cs="Arial"/>
                <w:b/>
              </w:rPr>
              <w:t xml:space="preserve">How </w:t>
            </w:r>
            <w:r>
              <w:rPr>
                <w:rFonts w:cs="Arial"/>
                <w:b/>
              </w:rPr>
              <w:t xml:space="preserve">do you get a FLRO </w:t>
            </w:r>
            <w:r w:rsidRPr="00397D15">
              <w:rPr>
                <w:rFonts w:cs="Arial"/>
                <w:b/>
              </w:rPr>
              <w:t>?</w:t>
            </w:r>
          </w:p>
          <w:p w:rsidR="00E317D3" w:rsidRDefault="00E317D3" w:rsidP="001E398E">
            <w:pPr>
              <w:jc w:val="center"/>
              <w:rPr>
                <w:rFonts w:cs="Arial"/>
                <w:b/>
              </w:rPr>
            </w:pPr>
          </w:p>
          <w:p w:rsidR="00E317D3" w:rsidRDefault="00E317D3" w:rsidP="001E398E">
            <w:pPr>
              <w:jc w:val="center"/>
              <w:rPr>
                <w:rFonts w:cs="Arial"/>
                <w:b/>
              </w:rPr>
            </w:pPr>
          </w:p>
          <w:p w:rsidR="00E317D3" w:rsidRDefault="00E317D3" w:rsidP="001E398E">
            <w:pPr>
              <w:jc w:val="center"/>
              <w:rPr>
                <w:rFonts w:cs="Arial"/>
                <w:b/>
              </w:rPr>
            </w:pPr>
          </w:p>
          <w:p w:rsidR="00E317D3" w:rsidRPr="00397D15" w:rsidRDefault="00E317D3" w:rsidP="001E398E">
            <w:pPr>
              <w:jc w:val="center"/>
              <w:rPr>
                <w:rFonts w:cs="Arial"/>
                <w:b/>
              </w:rPr>
            </w:pPr>
            <w:r>
              <w:rPr>
                <w:rFonts w:cs="Arial"/>
                <w:sz w:val="16"/>
                <w:szCs w:val="19"/>
              </w:rPr>
              <w:t>RCW 26.09.060</w:t>
            </w:r>
          </w:p>
        </w:tc>
        <w:tc>
          <w:tcPr>
            <w:tcW w:w="8563" w:type="dxa"/>
            <w:tcBorders>
              <w:bottom w:val="single" w:sz="4" w:space="0" w:color="auto"/>
            </w:tcBorders>
          </w:tcPr>
          <w:p w:rsidR="00E317D3" w:rsidRPr="00057207" w:rsidRDefault="00E317D3" w:rsidP="001E398E">
            <w:pPr>
              <w:rPr>
                <w:rFonts w:cs="Arial"/>
                <w:sz w:val="18"/>
                <w:szCs w:val="18"/>
              </w:rPr>
            </w:pPr>
            <w:r>
              <w:rPr>
                <w:rFonts w:cs="Arial"/>
                <w:sz w:val="18"/>
                <w:szCs w:val="18"/>
              </w:rPr>
              <w:t xml:space="preserve">A petitioner or respondent can get a temporary or final FLRO </w:t>
            </w:r>
            <w:r w:rsidRPr="00057207">
              <w:rPr>
                <w:rFonts w:cs="Arial"/>
                <w:sz w:val="18"/>
                <w:szCs w:val="18"/>
              </w:rPr>
              <w:t>in superior court</w:t>
            </w:r>
            <w:r>
              <w:rPr>
                <w:rFonts w:cs="Arial"/>
                <w:sz w:val="18"/>
                <w:szCs w:val="18"/>
              </w:rPr>
              <w:t xml:space="preserve"> as part of a family law or parentage case. You can file a motion for an immediate </w:t>
            </w:r>
            <w:r w:rsidRPr="00057207">
              <w:rPr>
                <w:rFonts w:cs="Arial"/>
                <w:sz w:val="18"/>
                <w:szCs w:val="18"/>
              </w:rPr>
              <w:t xml:space="preserve">restraining order </w:t>
            </w:r>
            <w:r>
              <w:rPr>
                <w:rFonts w:cs="Arial"/>
                <w:sz w:val="18"/>
                <w:szCs w:val="18"/>
              </w:rPr>
              <w:t xml:space="preserve">with the petition at the start of the case or at any time before the case is finalized. To get an immediate order, you must show a risk of irreparable harm. </w:t>
            </w:r>
            <w:r w:rsidRPr="005D79B6">
              <w:rPr>
                <w:rFonts w:cs="Arial"/>
                <w:sz w:val="18"/>
                <w:szCs w:val="18"/>
                <w:lang w:eastAsia="ja-JP"/>
              </w:rPr>
              <w:t xml:space="preserve">The court will either deny or grant </w:t>
            </w:r>
            <w:r>
              <w:rPr>
                <w:rFonts w:cs="Arial"/>
                <w:sz w:val="18"/>
                <w:szCs w:val="18"/>
                <w:lang w:eastAsia="ja-JP"/>
              </w:rPr>
              <w:t xml:space="preserve">the immediate </w:t>
            </w:r>
            <w:r w:rsidRPr="005D79B6">
              <w:rPr>
                <w:rFonts w:cs="Arial"/>
                <w:sz w:val="18"/>
                <w:szCs w:val="18"/>
                <w:lang w:eastAsia="ja-JP"/>
              </w:rPr>
              <w:t xml:space="preserve">order effective for up to 14 days. If the court denies the </w:t>
            </w:r>
            <w:r>
              <w:rPr>
                <w:rFonts w:cs="Arial"/>
                <w:sz w:val="18"/>
                <w:szCs w:val="18"/>
                <w:lang w:eastAsia="ja-JP"/>
              </w:rPr>
              <w:t xml:space="preserve">immediate </w:t>
            </w:r>
            <w:r w:rsidRPr="005D79B6">
              <w:rPr>
                <w:rFonts w:cs="Arial"/>
                <w:sz w:val="18"/>
                <w:szCs w:val="18"/>
                <w:lang w:eastAsia="ja-JP"/>
              </w:rPr>
              <w:t xml:space="preserve">order, then </w:t>
            </w:r>
            <w:r>
              <w:rPr>
                <w:rFonts w:cs="Arial"/>
                <w:sz w:val="18"/>
                <w:szCs w:val="18"/>
                <w:lang w:eastAsia="ja-JP"/>
              </w:rPr>
              <w:t xml:space="preserve">you can still schedule a </w:t>
            </w:r>
            <w:r w:rsidRPr="005D79B6">
              <w:rPr>
                <w:rFonts w:cs="Arial"/>
                <w:sz w:val="18"/>
                <w:szCs w:val="18"/>
                <w:lang w:eastAsia="ja-JP"/>
              </w:rPr>
              <w:t xml:space="preserve">hearing 14 days out. </w:t>
            </w:r>
            <w:r>
              <w:rPr>
                <w:rFonts w:cs="Arial"/>
                <w:sz w:val="18"/>
                <w:szCs w:val="18"/>
                <w:lang w:eastAsia="ja-JP"/>
              </w:rPr>
              <w:t xml:space="preserve">You </w:t>
            </w:r>
            <w:r w:rsidRPr="005D79B6">
              <w:rPr>
                <w:rFonts w:cs="Arial"/>
                <w:sz w:val="18"/>
                <w:szCs w:val="18"/>
                <w:lang w:eastAsia="ja-JP"/>
              </w:rPr>
              <w:t xml:space="preserve">can ask the clerk to have law enforcement serve the </w:t>
            </w:r>
            <w:r>
              <w:rPr>
                <w:rFonts w:cs="Arial"/>
                <w:sz w:val="18"/>
                <w:szCs w:val="18"/>
                <w:lang w:eastAsia="ja-JP"/>
              </w:rPr>
              <w:t xml:space="preserve">restrained person </w:t>
            </w:r>
            <w:r w:rsidRPr="005D79B6">
              <w:rPr>
                <w:rFonts w:cs="Arial"/>
                <w:sz w:val="18"/>
                <w:szCs w:val="18"/>
                <w:lang w:eastAsia="ja-JP"/>
              </w:rPr>
              <w:t xml:space="preserve">or arrange service through other legal means. </w:t>
            </w:r>
            <w:r>
              <w:rPr>
                <w:rFonts w:cs="Arial"/>
                <w:sz w:val="18"/>
                <w:szCs w:val="18"/>
                <w:lang w:eastAsia="ja-JP"/>
              </w:rPr>
              <w:t>At the return hearing, the court will decide whether to issue a temporary restraining order to stay in effect while the case is pending. When the case is finalized, the court may issue a final restraining order to last for a fixed period of time or permanently.</w:t>
            </w:r>
          </w:p>
        </w:tc>
      </w:tr>
      <w:tr w:rsidR="00E317D3" w:rsidRPr="00057207" w:rsidTr="00C340B5">
        <w:trPr>
          <w:trHeight w:val="413"/>
        </w:trPr>
        <w:tc>
          <w:tcPr>
            <w:tcW w:w="2417" w:type="dxa"/>
            <w:tcBorders>
              <w:top w:val="single" w:sz="4" w:space="0" w:color="auto"/>
              <w:left w:val="single" w:sz="4" w:space="0" w:color="auto"/>
              <w:bottom w:val="single" w:sz="4" w:space="0" w:color="auto"/>
            </w:tcBorders>
          </w:tcPr>
          <w:p w:rsidR="00E317D3" w:rsidRPr="00397D15" w:rsidRDefault="00E317D3" w:rsidP="001E398E">
            <w:pPr>
              <w:jc w:val="center"/>
              <w:rPr>
                <w:rFonts w:cs="Arial"/>
                <w:b/>
              </w:rPr>
            </w:pPr>
            <w:r w:rsidRPr="00397D15">
              <w:rPr>
                <w:rFonts w:cs="Arial"/>
                <w:b/>
              </w:rPr>
              <w:t>What is the Cost?</w:t>
            </w:r>
          </w:p>
        </w:tc>
        <w:tc>
          <w:tcPr>
            <w:tcW w:w="8563" w:type="dxa"/>
            <w:tcBorders>
              <w:bottom w:val="single" w:sz="4" w:space="0" w:color="auto"/>
            </w:tcBorders>
          </w:tcPr>
          <w:p w:rsidR="00E317D3" w:rsidRPr="00057207" w:rsidRDefault="00E317D3" w:rsidP="001E398E">
            <w:pPr>
              <w:rPr>
                <w:rFonts w:cs="Arial"/>
                <w:sz w:val="18"/>
                <w:szCs w:val="18"/>
              </w:rPr>
            </w:pPr>
            <w:r w:rsidRPr="00057207">
              <w:rPr>
                <w:rFonts w:cs="Arial"/>
                <w:sz w:val="18"/>
                <w:szCs w:val="18"/>
              </w:rPr>
              <w:t>The filing fee</w:t>
            </w:r>
            <w:r>
              <w:rPr>
                <w:rFonts w:cs="Arial"/>
                <w:sz w:val="18"/>
                <w:szCs w:val="18"/>
              </w:rPr>
              <w:t xml:space="preserve"> for a family law case </w:t>
            </w:r>
            <w:r w:rsidRPr="00057207">
              <w:rPr>
                <w:rFonts w:cs="Arial"/>
                <w:sz w:val="18"/>
                <w:szCs w:val="18"/>
              </w:rPr>
              <w:t>is $200.00 (plus possible surcharges) bu</w:t>
            </w:r>
            <w:smartTag w:uri="urn:schemas-microsoft-com:office:smarttags" w:element="PersonName">
              <w:r w:rsidRPr="00057207">
                <w:rPr>
                  <w:rFonts w:cs="Arial"/>
                  <w:sz w:val="18"/>
                  <w:szCs w:val="18"/>
                </w:rPr>
                <w:t>t</w:t>
              </w:r>
            </w:smartTag>
            <w:r>
              <w:rPr>
                <w:rFonts w:cs="Arial"/>
                <w:sz w:val="18"/>
                <w:szCs w:val="18"/>
              </w:rPr>
              <w:t xml:space="preserve"> it may be waived. </w:t>
            </w:r>
            <w:r w:rsidRPr="00057207">
              <w:rPr>
                <w:rFonts w:cs="Arial"/>
                <w:sz w:val="18"/>
                <w:szCs w:val="18"/>
              </w:rPr>
              <w:t>Addi</w:t>
            </w:r>
            <w:smartTag w:uri="urn:schemas-microsoft-com:office:smarttags" w:element="PersonName">
              <w:r w:rsidRPr="00057207">
                <w:rPr>
                  <w:rFonts w:cs="Arial"/>
                  <w:sz w:val="18"/>
                  <w:szCs w:val="18"/>
                </w:rPr>
                <w:t>t</w:t>
              </w:r>
            </w:smartTag>
            <w:r w:rsidRPr="00057207">
              <w:rPr>
                <w:rFonts w:cs="Arial"/>
                <w:sz w:val="18"/>
                <w:szCs w:val="18"/>
              </w:rPr>
              <w:t>ional cos</w:t>
            </w:r>
            <w:smartTag w:uri="urn:schemas-microsoft-com:office:smarttags" w:element="PersonName">
              <w:r w:rsidRPr="00057207">
                <w:rPr>
                  <w:rFonts w:cs="Arial"/>
                  <w:sz w:val="18"/>
                  <w:szCs w:val="18"/>
                </w:rPr>
                <w:t>t</w:t>
              </w:r>
            </w:smartTag>
            <w:r w:rsidRPr="00057207">
              <w:rPr>
                <w:rFonts w:cs="Arial"/>
                <w:sz w:val="18"/>
                <w:szCs w:val="18"/>
              </w:rPr>
              <w:t>s can include copy, service, and a</w:t>
            </w:r>
            <w:smartTag w:uri="urn:schemas-microsoft-com:office:smarttags" w:element="PersonName">
              <w:r w:rsidRPr="00057207">
                <w:rPr>
                  <w:rFonts w:cs="Arial"/>
                  <w:sz w:val="18"/>
                  <w:szCs w:val="18"/>
                </w:rPr>
                <w:t>t</w:t>
              </w:r>
            </w:smartTag>
            <w:smartTag w:uri="urn:schemas-microsoft-com:office:smarttags" w:element="PersonName">
              <w:r w:rsidRPr="00057207">
                <w:rPr>
                  <w:rFonts w:cs="Arial"/>
                  <w:sz w:val="18"/>
                  <w:szCs w:val="18"/>
                </w:rPr>
                <w:t>t</w:t>
              </w:r>
            </w:smartTag>
            <w:r w:rsidRPr="00057207">
              <w:rPr>
                <w:rFonts w:cs="Arial"/>
                <w:sz w:val="18"/>
                <w:szCs w:val="18"/>
              </w:rPr>
              <w:t>orney fees.</w:t>
            </w:r>
          </w:p>
        </w:tc>
      </w:tr>
      <w:tr w:rsidR="00E317D3" w:rsidRPr="00057207" w:rsidTr="00C340B5">
        <w:trPr>
          <w:trHeight w:val="440"/>
        </w:trPr>
        <w:tc>
          <w:tcPr>
            <w:tcW w:w="2417" w:type="dxa"/>
            <w:tcBorders>
              <w:top w:val="single" w:sz="4" w:space="0" w:color="auto"/>
              <w:left w:val="single" w:sz="4" w:space="0" w:color="auto"/>
              <w:bottom w:val="single" w:sz="4" w:space="0" w:color="auto"/>
            </w:tcBorders>
            <w:vAlign w:val="center"/>
          </w:tcPr>
          <w:p w:rsidR="00E317D3" w:rsidRPr="00397D15" w:rsidRDefault="00E317D3" w:rsidP="001E398E">
            <w:pPr>
              <w:jc w:val="center"/>
              <w:rPr>
                <w:rFonts w:cs="Arial"/>
                <w:b/>
              </w:rPr>
            </w:pPr>
            <w:r w:rsidRPr="00BA664D">
              <w:rPr>
                <w:rFonts w:cs="Arial"/>
                <w:b/>
              </w:rPr>
              <w:t>How is a FLRO changed or terminated?</w:t>
            </w:r>
          </w:p>
        </w:tc>
        <w:tc>
          <w:tcPr>
            <w:tcW w:w="8563" w:type="dxa"/>
            <w:tcBorders>
              <w:bottom w:val="single" w:sz="4" w:space="0" w:color="auto"/>
            </w:tcBorders>
            <w:vAlign w:val="center"/>
          </w:tcPr>
          <w:p w:rsidR="00E317D3" w:rsidRPr="00057207" w:rsidRDefault="00E317D3" w:rsidP="001E398E">
            <w:pPr>
              <w:rPr>
                <w:rFonts w:cs="Arial"/>
                <w:sz w:val="18"/>
                <w:szCs w:val="18"/>
              </w:rPr>
            </w:pPr>
            <w:r>
              <w:rPr>
                <w:rFonts w:cs="Arial"/>
                <w:sz w:val="18"/>
                <w:szCs w:val="18"/>
              </w:rPr>
              <w:t>Either party may file a motion with the court to change (modify) or terminate the order. The party seeking the change or termination must schedule a hearing and serve the other party. At the hearing, the court will either deny or grant the modification or termination based on the evidence presented.</w:t>
            </w:r>
          </w:p>
        </w:tc>
      </w:tr>
      <w:tr w:rsidR="00E317D3" w:rsidRPr="00B07609" w:rsidTr="00C340B5">
        <w:trPr>
          <w:trHeight w:val="809"/>
        </w:trPr>
        <w:tc>
          <w:tcPr>
            <w:tcW w:w="2417" w:type="dxa"/>
            <w:tcBorders>
              <w:top w:val="single" w:sz="4" w:space="0" w:color="auto"/>
              <w:left w:val="single" w:sz="4" w:space="0" w:color="auto"/>
              <w:bottom w:val="single" w:sz="4" w:space="0" w:color="auto"/>
            </w:tcBorders>
          </w:tcPr>
          <w:p w:rsidR="00E317D3" w:rsidRPr="00BA664D" w:rsidRDefault="00E317D3" w:rsidP="001E398E">
            <w:pPr>
              <w:jc w:val="center"/>
              <w:rPr>
                <w:rFonts w:cs="Arial"/>
                <w:b/>
              </w:rPr>
            </w:pPr>
            <w:r w:rsidRPr="006566A0">
              <w:rPr>
                <w:rFonts w:cs="Arial"/>
                <w:b/>
              </w:rPr>
              <w:t xml:space="preserve">What if the </w:t>
            </w:r>
            <w:r w:rsidRPr="00157550">
              <w:rPr>
                <w:rFonts w:cs="Arial"/>
                <w:b/>
              </w:rPr>
              <w:t xml:space="preserve">FLRO is </w:t>
            </w:r>
            <w:r w:rsidRPr="00B07609">
              <w:rPr>
                <w:rFonts w:cs="Arial"/>
                <w:b/>
              </w:rPr>
              <w:t>violated?</w:t>
            </w:r>
          </w:p>
          <w:p w:rsidR="00E317D3" w:rsidRPr="00BA664D" w:rsidRDefault="00E317D3" w:rsidP="001E398E">
            <w:pPr>
              <w:jc w:val="center"/>
              <w:rPr>
                <w:rFonts w:cs="Arial"/>
                <w:b/>
              </w:rPr>
            </w:pPr>
          </w:p>
          <w:p w:rsidR="00E317D3" w:rsidRPr="006566A0" w:rsidRDefault="00E317D3" w:rsidP="001E398E">
            <w:pPr>
              <w:jc w:val="center"/>
              <w:rPr>
                <w:rFonts w:cs="Arial"/>
                <w:b/>
              </w:rPr>
            </w:pPr>
            <w:r w:rsidRPr="006566A0">
              <w:rPr>
                <w:rFonts w:cs="Arial"/>
                <w:sz w:val="16"/>
                <w:szCs w:val="19"/>
              </w:rPr>
              <w:t>RCW 26.09.300</w:t>
            </w:r>
          </w:p>
        </w:tc>
        <w:tc>
          <w:tcPr>
            <w:tcW w:w="8563" w:type="dxa"/>
            <w:tcBorders>
              <w:bottom w:val="single" w:sz="4" w:space="0" w:color="auto"/>
            </w:tcBorders>
          </w:tcPr>
          <w:p w:rsidR="00E317D3" w:rsidRPr="00B07609" w:rsidRDefault="00E317D3" w:rsidP="001E398E">
            <w:pPr>
              <w:rPr>
                <w:rFonts w:cs="Arial"/>
                <w:sz w:val="18"/>
                <w:szCs w:val="18"/>
              </w:rPr>
            </w:pPr>
            <w:r w:rsidRPr="006566A0">
              <w:rPr>
                <w:rFonts w:cs="Arial"/>
                <w:sz w:val="18"/>
                <w:szCs w:val="18"/>
              </w:rPr>
              <w:t>Mandatory arrest if abuser knowingly violates “restraint” provisions or enter</w:t>
            </w:r>
            <w:r w:rsidRPr="00157550">
              <w:rPr>
                <w:rFonts w:cs="Arial"/>
                <w:sz w:val="18"/>
                <w:szCs w:val="18"/>
              </w:rPr>
              <w:t xml:space="preserve">s a residence where prohibited from entering. </w:t>
            </w:r>
            <w:r w:rsidRPr="00B07609">
              <w:rPr>
                <w:rFonts w:cs="Arial"/>
                <w:sz w:val="18"/>
                <w:szCs w:val="18"/>
              </w:rPr>
              <w:t>Possible criminal or contempt charges.</w:t>
            </w:r>
          </w:p>
        </w:tc>
      </w:tr>
    </w:tbl>
    <w:tbl>
      <w:tblPr>
        <w:tblpPr w:leftFromText="180" w:rightFromText="180" w:vertAnchor="text" w:horzAnchor="margin" w:tblpY="-5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8578"/>
      </w:tblGrid>
      <w:tr w:rsidR="00444B4B" w:rsidRPr="00F52BC8" w:rsidTr="00E31128">
        <w:trPr>
          <w:trHeight w:val="531"/>
        </w:trPr>
        <w:tc>
          <w:tcPr>
            <w:tcW w:w="2217" w:type="dxa"/>
            <w:tcBorders>
              <w:bottom w:val="double" w:sz="4" w:space="0" w:color="auto"/>
            </w:tcBorders>
            <w:vAlign w:val="center"/>
          </w:tcPr>
          <w:p w:rsidR="00444B4B" w:rsidRPr="00BA664D" w:rsidRDefault="00444B4B" w:rsidP="001E398E">
            <w:pPr>
              <w:jc w:val="center"/>
              <w:rPr>
                <w:b/>
                <w:bCs/>
                <w:sz w:val="32"/>
                <w:szCs w:val="32"/>
              </w:rPr>
            </w:pPr>
            <w:r w:rsidRPr="00BA664D">
              <w:rPr>
                <w:b/>
                <w:bCs/>
                <w:sz w:val="32"/>
                <w:szCs w:val="32"/>
              </w:rPr>
              <w:lastRenderedPageBreak/>
              <w:t>HNCO</w:t>
            </w:r>
          </w:p>
          <w:p w:rsidR="00444B4B" w:rsidRDefault="00444B4B" w:rsidP="001E398E">
            <w:pPr>
              <w:jc w:val="center"/>
            </w:pPr>
          </w:p>
        </w:tc>
        <w:tc>
          <w:tcPr>
            <w:tcW w:w="8578" w:type="dxa"/>
            <w:tcBorders>
              <w:bottom w:val="double" w:sz="4" w:space="0" w:color="auto"/>
              <w:right w:val="single" w:sz="4" w:space="0" w:color="auto"/>
            </w:tcBorders>
            <w:vAlign w:val="center"/>
          </w:tcPr>
          <w:p w:rsidR="00444B4B" w:rsidRPr="00F52BC8" w:rsidRDefault="00444B4B" w:rsidP="001E398E">
            <w:pPr>
              <w:jc w:val="center"/>
              <w:rPr>
                <w:sz w:val="22"/>
                <w:szCs w:val="22"/>
              </w:rPr>
            </w:pPr>
            <w:r w:rsidRPr="00BA664D">
              <w:rPr>
                <w:rFonts w:cs="Arial"/>
                <w:b/>
                <w:sz w:val="24"/>
                <w:szCs w:val="22"/>
              </w:rPr>
              <w:t>Harassment No-Contact Criminal Order</w:t>
            </w:r>
          </w:p>
        </w:tc>
      </w:tr>
      <w:tr w:rsidR="00444B4B" w:rsidRPr="006F18AD" w:rsidTr="00E31128">
        <w:trPr>
          <w:trHeight w:val="439"/>
        </w:trPr>
        <w:tc>
          <w:tcPr>
            <w:tcW w:w="2217" w:type="dxa"/>
            <w:tcBorders>
              <w:top w:val="double" w:sz="4" w:space="0" w:color="auto"/>
            </w:tcBorders>
          </w:tcPr>
          <w:p w:rsidR="00444B4B" w:rsidRPr="00AB0D41" w:rsidRDefault="00444B4B" w:rsidP="001E398E">
            <w:pPr>
              <w:jc w:val="center"/>
              <w:rPr>
                <w:b/>
                <w:sz w:val="19"/>
                <w:szCs w:val="19"/>
              </w:rPr>
            </w:pPr>
          </w:p>
          <w:p w:rsidR="00444B4B" w:rsidRPr="00AB0D41" w:rsidRDefault="00444B4B" w:rsidP="001E398E">
            <w:pPr>
              <w:jc w:val="center"/>
              <w:rPr>
                <w:b/>
                <w:sz w:val="19"/>
                <w:szCs w:val="19"/>
              </w:rPr>
            </w:pPr>
            <w:r w:rsidRPr="00AB0D41">
              <w:rPr>
                <w:rFonts w:cs="Arial"/>
                <w:b/>
                <w:sz w:val="19"/>
                <w:szCs w:val="19"/>
              </w:rPr>
              <w:t xml:space="preserve">Who </w:t>
            </w:r>
            <w:r>
              <w:rPr>
                <w:rFonts w:cs="Arial"/>
                <w:b/>
                <w:sz w:val="19"/>
                <w:szCs w:val="19"/>
              </w:rPr>
              <w:t>can get an HNCO</w:t>
            </w:r>
            <w:r w:rsidRPr="00AB0D41">
              <w:rPr>
                <w:rFonts w:cs="Arial"/>
                <w:b/>
                <w:sz w:val="19"/>
                <w:szCs w:val="19"/>
              </w:rPr>
              <w:t>?</w:t>
            </w:r>
          </w:p>
        </w:tc>
        <w:tc>
          <w:tcPr>
            <w:tcW w:w="8578" w:type="dxa"/>
            <w:tcBorders>
              <w:top w:val="double" w:sz="4" w:space="0" w:color="auto"/>
              <w:right w:val="single" w:sz="4" w:space="0" w:color="auto"/>
            </w:tcBorders>
          </w:tcPr>
          <w:p w:rsidR="00444B4B" w:rsidRPr="006F18AD" w:rsidRDefault="00444B4B" w:rsidP="001E398E">
            <w:pPr>
              <w:rPr>
                <w:sz w:val="18"/>
                <w:szCs w:val="18"/>
              </w:rPr>
            </w:pPr>
            <w:r w:rsidRPr="006F18AD">
              <w:rPr>
                <w:sz w:val="18"/>
                <w:szCs w:val="18"/>
              </w:rPr>
              <w:t>A person who reports an act of harassment, as defined in RCW 9A.46.060, to the police which leads to a</w:t>
            </w:r>
            <w:r>
              <w:rPr>
                <w:sz w:val="18"/>
                <w:szCs w:val="18"/>
              </w:rPr>
              <w:t xml:space="preserve">n arrest or the </w:t>
            </w:r>
            <w:r w:rsidRPr="006F18AD">
              <w:rPr>
                <w:sz w:val="18"/>
                <w:szCs w:val="18"/>
              </w:rPr>
              <w:t>prosecutor filing criminal charges.</w:t>
            </w:r>
          </w:p>
        </w:tc>
      </w:tr>
      <w:tr w:rsidR="00444B4B" w:rsidRPr="006F18AD" w:rsidTr="00E31128">
        <w:trPr>
          <w:trHeight w:val="1305"/>
        </w:trPr>
        <w:tc>
          <w:tcPr>
            <w:tcW w:w="2217" w:type="dxa"/>
          </w:tcPr>
          <w:p w:rsidR="00444B4B" w:rsidRPr="00AB0D41" w:rsidRDefault="00444B4B" w:rsidP="001E398E">
            <w:pPr>
              <w:jc w:val="center"/>
              <w:rPr>
                <w:b/>
                <w:sz w:val="19"/>
                <w:szCs w:val="19"/>
              </w:rPr>
            </w:pPr>
          </w:p>
          <w:p w:rsidR="00444B4B" w:rsidRDefault="00444B4B" w:rsidP="001E398E">
            <w:pPr>
              <w:jc w:val="center"/>
              <w:rPr>
                <w:rFonts w:cs="Arial"/>
                <w:b/>
                <w:sz w:val="19"/>
                <w:szCs w:val="19"/>
              </w:rPr>
            </w:pPr>
            <w:r w:rsidRPr="00AB0D41">
              <w:rPr>
                <w:rFonts w:cs="Arial"/>
                <w:b/>
                <w:sz w:val="19"/>
                <w:szCs w:val="19"/>
              </w:rPr>
              <w:t xml:space="preserve">What </w:t>
            </w:r>
            <w:r>
              <w:rPr>
                <w:rFonts w:cs="Arial"/>
                <w:b/>
                <w:sz w:val="19"/>
                <w:szCs w:val="19"/>
              </w:rPr>
              <w:t>c</w:t>
            </w:r>
            <w:r w:rsidRPr="00AB0D41">
              <w:rPr>
                <w:rFonts w:cs="Arial"/>
                <w:b/>
                <w:sz w:val="19"/>
                <w:szCs w:val="19"/>
              </w:rPr>
              <w:t xml:space="preserve">an an </w:t>
            </w:r>
            <w:r>
              <w:rPr>
                <w:rFonts w:cs="Arial"/>
                <w:b/>
                <w:sz w:val="19"/>
                <w:szCs w:val="19"/>
              </w:rPr>
              <w:t>HNCO d</w:t>
            </w:r>
            <w:r w:rsidRPr="00AB0D41">
              <w:rPr>
                <w:rFonts w:cs="Arial"/>
                <w:b/>
                <w:sz w:val="19"/>
                <w:szCs w:val="19"/>
              </w:rPr>
              <w:t>o?</w:t>
            </w:r>
          </w:p>
          <w:p w:rsidR="00444B4B" w:rsidRDefault="00444B4B" w:rsidP="001E398E">
            <w:pPr>
              <w:jc w:val="center"/>
              <w:rPr>
                <w:rFonts w:cs="Arial"/>
                <w:b/>
                <w:sz w:val="19"/>
                <w:szCs w:val="19"/>
              </w:rPr>
            </w:pPr>
          </w:p>
          <w:p w:rsidR="00444B4B" w:rsidRDefault="00444B4B" w:rsidP="001E398E">
            <w:pPr>
              <w:jc w:val="center"/>
              <w:rPr>
                <w:rFonts w:cs="Arial"/>
                <w:b/>
                <w:sz w:val="19"/>
                <w:szCs w:val="19"/>
              </w:rPr>
            </w:pPr>
          </w:p>
          <w:p w:rsidR="00444B4B" w:rsidRPr="00AB0D41" w:rsidRDefault="00444B4B" w:rsidP="001E398E">
            <w:pPr>
              <w:jc w:val="center"/>
              <w:rPr>
                <w:rFonts w:cs="Arial"/>
                <w:b/>
                <w:sz w:val="19"/>
                <w:szCs w:val="19"/>
              </w:rPr>
            </w:pPr>
            <w:r>
              <w:rPr>
                <w:rFonts w:cs="Arial"/>
                <w:sz w:val="16"/>
                <w:szCs w:val="19"/>
              </w:rPr>
              <w:t>RCW 9A.46.040</w:t>
            </w:r>
          </w:p>
        </w:tc>
        <w:tc>
          <w:tcPr>
            <w:tcW w:w="8578" w:type="dxa"/>
            <w:tcBorders>
              <w:right w:val="single" w:sz="4" w:space="0" w:color="auto"/>
            </w:tcBorders>
          </w:tcPr>
          <w:p w:rsidR="00444B4B" w:rsidRPr="006F18AD" w:rsidRDefault="00444B4B" w:rsidP="001E398E">
            <w:pPr>
              <w:numPr>
                <w:ilvl w:val="0"/>
                <w:numId w:val="11"/>
              </w:numPr>
              <w:ind w:left="162" w:hanging="180"/>
              <w:rPr>
                <w:sz w:val="18"/>
                <w:szCs w:val="18"/>
              </w:rPr>
            </w:pPr>
            <w:r w:rsidRPr="006F18AD">
              <w:rPr>
                <w:sz w:val="18"/>
                <w:szCs w:val="18"/>
              </w:rPr>
              <w:t>Restrain from con</w:t>
            </w:r>
            <w:smartTag w:uri="urn:schemas-microsoft-com:office:smarttags" w:element="PersonName">
              <w:r w:rsidRPr="006F18AD">
                <w:rPr>
                  <w:sz w:val="18"/>
                  <w:szCs w:val="18"/>
                </w:rPr>
                <w:t>t</w:t>
              </w:r>
            </w:smartTag>
            <w:r w:rsidRPr="006F18AD">
              <w:rPr>
                <w:sz w:val="18"/>
                <w:szCs w:val="18"/>
              </w:rPr>
              <w:t>ac</w:t>
            </w:r>
            <w:smartTag w:uri="urn:schemas-microsoft-com:office:smarttags" w:element="PersonName">
              <w:r w:rsidRPr="006F18AD">
                <w:rPr>
                  <w:sz w:val="18"/>
                  <w:szCs w:val="18"/>
                </w:rPr>
                <w:t>t</w:t>
              </w:r>
            </w:smartTag>
            <w:r w:rsidRPr="006F18AD">
              <w:rPr>
                <w:sz w:val="18"/>
                <w:szCs w:val="18"/>
              </w:rPr>
              <w:t>ing, in</w:t>
            </w:r>
            <w:smartTag w:uri="urn:schemas-microsoft-com:office:smarttags" w:element="PersonName">
              <w:r w:rsidRPr="006F18AD">
                <w:rPr>
                  <w:sz w:val="18"/>
                  <w:szCs w:val="18"/>
                </w:rPr>
                <w:t>t</w:t>
              </w:r>
            </w:smartTag>
            <w:r w:rsidRPr="006F18AD">
              <w:rPr>
                <w:sz w:val="18"/>
                <w:szCs w:val="18"/>
              </w:rPr>
              <w:t>imida</w:t>
            </w:r>
            <w:smartTag w:uri="urn:schemas-microsoft-com:office:smarttags" w:element="PersonName">
              <w:r w:rsidRPr="006F18AD">
                <w:rPr>
                  <w:sz w:val="18"/>
                  <w:szCs w:val="18"/>
                </w:rPr>
                <w:t>t</w:t>
              </w:r>
            </w:smartTag>
            <w:r w:rsidRPr="006F18AD">
              <w:rPr>
                <w:sz w:val="18"/>
                <w:szCs w:val="18"/>
              </w:rPr>
              <w:t xml:space="preserve">ing, or </w:t>
            </w:r>
            <w:smartTag w:uri="urn:schemas-microsoft-com:office:smarttags" w:element="PersonName">
              <w:r w:rsidRPr="006F18AD">
                <w:rPr>
                  <w:sz w:val="18"/>
                  <w:szCs w:val="18"/>
                </w:rPr>
                <w:t>t</w:t>
              </w:r>
            </w:smartTag>
            <w:r w:rsidRPr="006F18AD">
              <w:rPr>
                <w:sz w:val="18"/>
                <w:szCs w:val="18"/>
              </w:rPr>
              <w:t>hrea</w:t>
            </w:r>
            <w:smartTag w:uri="urn:schemas-microsoft-com:office:smarttags" w:element="PersonName">
              <w:r w:rsidRPr="006F18AD">
                <w:rPr>
                  <w:sz w:val="18"/>
                  <w:szCs w:val="18"/>
                </w:rPr>
                <w:t>t</w:t>
              </w:r>
            </w:smartTag>
            <w:r w:rsidRPr="006F18AD">
              <w:rPr>
                <w:sz w:val="18"/>
                <w:szCs w:val="18"/>
              </w:rPr>
              <w:t xml:space="preserve">ening </w:t>
            </w:r>
            <w:smartTag w:uri="urn:schemas-microsoft-com:office:smarttags" w:element="PersonName">
              <w:r w:rsidRPr="006F18AD">
                <w:rPr>
                  <w:sz w:val="18"/>
                  <w:szCs w:val="18"/>
                </w:rPr>
                <w:t>t</w:t>
              </w:r>
            </w:smartTag>
            <w:r w:rsidRPr="006F18AD">
              <w:rPr>
                <w:sz w:val="18"/>
                <w:szCs w:val="18"/>
              </w:rPr>
              <w:t>he vic</w:t>
            </w:r>
            <w:smartTag w:uri="urn:schemas-microsoft-com:office:smarttags" w:element="PersonName">
              <w:r w:rsidRPr="006F18AD">
                <w:rPr>
                  <w:sz w:val="18"/>
                  <w:szCs w:val="18"/>
                </w:rPr>
                <w:t>t</w:t>
              </w:r>
            </w:smartTag>
            <w:r w:rsidRPr="006F18AD">
              <w:rPr>
                <w:sz w:val="18"/>
                <w:szCs w:val="18"/>
              </w:rPr>
              <w:t>im and o</w:t>
            </w:r>
            <w:smartTag w:uri="urn:schemas-microsoft-com:office:smarttags" w:element="PersonName">
              <w:r w:rsidRPr="006F18AD">
                <w:rPr>
                  <w:sz w:val="18"/>
                  <w:szCs w:val="18"/>
                </w:rPr>
                <w:t>t</w:t>
              </w:r>
            </w:smartTag>
            <w:r w:rsidRPr="006F18AD">
              <w:rPr>
                <w:sz w:val="18"/>
                <w:szCs w:val="18"/>
              </w:rPr>
              <w:t>hers lis</w:t>
            </w:r>
            <w:smartTag w:uri="urn:schemas-microsoft-com:office:smarttags" w:element="PersonName">
              <w:r w:rsidRPr="006F18AD">
                <w:rPr>
                  <w:sz w:val="18"/>
                  <w:szCs w:val="18"/>
                </w:rPr>
                <w:t>t</w:t>
              </w:r>
            </w:smartTag>
            <w:r w:rsidRPr="006F18AD">
              <w:rPr>
                <w:sz w:val="18"/>
                <w:szCs w:val="18"/>
              </w:rPr>
              <w:t xml:space="preserve">ed in </w:t>
            </w:r>
            <w:smartTag w:uri="urn:schemas-microsoft-com:office:smarttags" w:element="PersonName">
              <w:r w:rsidRPr="006F18AD">
                <w:rPr>
                  <w:sz w:val="18"/>
                  <w:szCs w:val="18"/>
                </w:rPr>
                <w:t>t</w:t>
              </w:r>
            </w:smartTag>
            <w:r w:rsidRPr="006F18AD">
              <w:rPr>
                <w:sz w:val="18"/>
                <w:szCs w:val="18"/>
              </w:rPr>
              <w:t>he order</w:t>
            </w:r>
          </w:p>
          <w:p w:rsidR="00444B4B" w:rsidRPr="006F18AD" w:rsidRDefault="00444B4B" w:rsidP="001E398E">
            <w:pPr>
              <w:numPr>
                <w:ilvl w:val="0"/>
                <w:numId w:val="11"/>
              </w:numPr>
              <w:ind w:left="162" w:hanging="180"/>
              <w:rPr>
                <w:sz w:val="18"/>
                <w:szCs w:val="18"/>
              </w:rPr>
            </w:pPr>
            <w:r w:rsidRPr="006F18AD">
              <w:rPr>
                <w:sz w:val="18"/>
                <w:szCs w:val="18"/>
              </w:rPr>
              <w:t xml:space="preserve">Order </w:t>
            </w:r>
            <w:smartTag w:uri="urn:schemas-microsoft-com:office:smarttags" w:element="PersonName">
              <w:r w:rsidRPr="006F18AD">
                <w:rPr>
                  <w:sz w:val="18"/>
                  <w:szCs w:val="18"/>
                </w:rPr>
                <w:t>t</w:t>
              </w:r>
            </w:smartTag>
            <w:r w:rsidRPr="006F18AD">
              <w:rPr>
                <w:sz w:val="18"/>
                <w:szCs w:val="18"/>
              </w:rPr>
              <w:t xml:space="preserve">he </w:t>
            </w:r>
            <w:r>
              <w:rPr>
                <w:sz w:val="18"/>
                <w:szCs w:val="18"/>
              </w:rPr>
              <w:t>defendant</w:t>
            </w:r>
            <w:r w:rsidRPr="006F18AD">
              <w:rPr>
                <w:sz w:val="18"/>
                <w:szCs w:val="18"/>
              </w:rPr>
              <w:t xml:space="preserve"> to s</w:t>
            </w:r>
            <w:smartTag w:uri="urn:schemas-microsoft-com:office:smarttags" w:element="PersonName">
              <w:r w:rsidRPr="006F18AD">
                <w:rPr>
                  <w:sz w:val="18"/>
                  <w:szCs w:val="18"/>
                </w:rPr>
                <w:t>t</w:t>
              </w:r>
            </w:smartTag>
            <w:r w:rsidRPr="006F18AD">
              <w:rPr>
                <w:sz w:val="18"/>
                <w:szCs w:val="18"/>
              </w:rPr>
              <w:t>ay away from specific loca</w:t>
            </w:r>
            <w:smartTag w:uri="urn:schemas-microsoft-com:office:smarttags" w:element="PersonName">
              <w:r w:rsidRPr="006F18AD">
                <w:rPr>
                  <w:sz w:val="18"/>
                  <w:szCs w:val="18"/>
                </w:rPr>
                <w:t>t</w:t>
              </w:r>
            </w:smartTag>
            <w:r w:rsidRPr="006F18AD">
              <w:rPr>
                <w:sz w:val="18"/>
                <w:szCs w:val="18"/>
              </w:rPr>
              <w:t>ions</w:t>
            </w:r>
          </w:p>
          <w:p w:rsidR="00444B4B" w:rsidRPr="006F18AD" w:rsidRDefault="00444B4B" w:rsidP="001E398E">
            <w:pPr>
              <w:numPr>
                <w:ilvl w:val="0"/>
                <w:numId w:val="11"/>
              </w:numPr>
              <w:ind w:left="162" w:hanging="180"/>
              <w:rPr>
                <w:sz w:val="18"/>
                <w:szCs w:val="18"/>
              </w:rPr>
            </w:pPr>
            <w:r w:rsidRPr="006F18AD">
              <w:rPr>
                <w:sz w:val="18"/>
                <w:szCs w:val="18"/>
              </w:rPr>
              <w:t>May order the surrender and prohibit the possession of firearms, dangerous weapons, and any concealed pistol license/s</w:t>
            </w:r>
          </w:p>
          <w:p w:rsidR="00444B4B" w:rsidRPr="006F18AD" w:rsidRDefault="00444B4B" w:rsidP="001E398E">
            <w:pPr>
              <w:numPr>
                <w:ilvl w:val="0"/>
                <w:numId w:val="11"/>
              </w:numPr>
              <w:ind w:left="162" w:hanging="180"/>
              <w:rPr>
                <w:sz w:val="18"/>
                <w:szCs w:val="18"/>
              </w:rPr>
            </w:pPr>
            <w:r w:rsidRPr="006F18AD">
              <w:rPr>
                <w:sz w:val="18"/>
                <w:szCs w:val="18"/>
              </w:rPr>
              <w:t>Protect the victim in an active case while waiting for trial and sentencing (a final order can also be a condition of sentence)</w:t>
            </w:r>
          </w:p>
        </w:tc>
      </w:tr>
      <w:tr w:rsidR="00444B4B" w:rsidRPr="006F18AD" w:rsidTr="00E31128">
        <w:trPr>
          <w:trHeight w:val="982"/>
        </w:trPr>
        <w:tc>
          <w:tcPr>
            <w:tcW w:w="2217" w:type="dxa"/>
          </w:tcPr>
          <w:p w:rsidR="00444B4B" w:rsidRPr="00AB0D41" w:rsidRDefault="00444B4B" w:rsidP="001E398E">
            <w:pPr>
              <w:jc w:val="center"/>
              <w:rPr>
                <w:b/>
                <w:sz w:val="19"/>
                <w:szCs w:val="19"/>
              </w:rPr>
            </w:pPr>
          </w:p>
          <w:p w:rsidR="00444B4B" w:rsidRPr="00AB0D41" w:rsidRDefault="00444B4B" w:rsidP="001E398E">
            <w:pPr>
              <w:jc w:val="center"/>
              <w:rPr>
                <w:rFonts w:cs="Arial"/>
                <w:b/>
                <w:sz w:val="19"/>
                <w:szCs w:val="19"/>
              </w:rPr>
            </w:pPr>
            <w:r w:rsidRPr="00AB0D41">
              <w:rPr>
                <w:rFonts w:cs="Arial"/>
                <w:b/>
                <w:sz w:val="19"/>
                <w:szCs w:val="19"/>
              </w:rPr>
              <w:t xml:space="preserve">How </w:t>
            </w:r>
            <w:r>
              <w:rPr>
                <w:rFonts w:cs="Arial"/>
                <w:b/>
                <w:sz w:val="19"/>
                <w:szCs w:val="19"/>
              </w:rPr>
              <w:t xml:space="preserve">do you get </w:t>
            </w:r>
            <w:r w:rsidRPr="00AB0D41">
              <w:rPr>
                <w:rFonts w:cs="Arial"/>
                <w:b/>
                <w:sz w:val="19"/>
                <w:szCs w:val="19"/>
              </w:rPr>
              <w:t xml:space="preserve">an </w:t>
            </w:r>
            <w:r>
              <w:rPr>
                <w:rFonts w:cs="Arial"/>
                <w:b/>
                <w:sz w:val="19"/>
                <w:szCs w:val="19"/>
              </w:rPr>
              <w:t>HNCO</w:t>
            </w:r>
            <w:r w:rsidRPr="00AB0D41">
              <w:rPr>
                <w:rFonts w:cs="Arial"/>
                <w:b/>
                <w:sz w:val="19"/>
                <w:szCs w:val="19"/>
              </w:rPr>
              <w:t>?</w:t>
            </w:r>
          </w:p>
          <w:p w:rsidR="00444B4B" w:rsidRPr="00AB0D41" w:rsidRDefault="00444B4B" w:rsidP="001E398E">
            <w:pPr>
              <w:jc w:val="center"/>
              <w:rPr>
                <w:b/>
                <w:sz w:val="19"/>
                <w:szCs w:val="19"/>
              </w:rPr>
            </w:pPr>
          </w:p>
        </w:tc>
        <w:tc>
          <w:tcPr>
            <w:tcW w:w="8578" w:type="dxa"/>
            <w:tcBorders>
              <w:right w:val="single" w:sz="4" w:space="0" w:color="auto"/>
            </w:tcBorders>
          </w:tcPr>
          <w:p w:rsidR="00444B4B" w:rsidRPr="006F18AD" w:rsidRDefault="00444B4B" w:rsidP="001E398E">
            <w:pPr>
              <w:rPr>
                <w:sz w:val="18"/>
                <w:szCs w:val="18"/>
              </w:rPr>
            </w:pPr>
            <w:r w:rsidRPr="006F18AD">
              <w:rPr>
                <w:sz w:val="18"/>
                <w:szCs w:val="18"/>
              </w:rPr>
              <w:t xml:space="preserve">A crime must first be reported to the police. If the </w:t>
            </w:r>
            <w:r>
              <w:rPr>
                <w:sz w:val="18"/>
                <w:szCs w:val="18"/>
              </w:rPr>
              <w:t>defendant</w:t>
            </w:r>
            <w:r w:rsidRPr="006F18AD">
              <w:rPr>
                <w:sz w:val="18"/>
                <w:szCs w:val="18"/>
              </w:rPr>
              <w:t xml:space="preserve"> has been arrested or issued a citation, the victim may ask the prosecutor for an order. The court may also issue the order on behalf </w:t>
            </w:r>
            <w:r>
              <w:rPr>
                <w:sz w:val="18"/>
                <w:szCs w:val="18"/>
              </w:rPr>
              <w:t xml:space="preserve">of </w:t>
            </w:r>
            <w:r w:rsidRPr="006F18AD">
              <w:rPr>
                <w:sz w:val="18"/>
                <w:szCs w:val="18"/>
              </w:rPr>
              <w:t>a victim, even if the victim does not request it, to reduce the likelihood of repeated harassment directed at the victim. The order may come out of a criminal case in district, municipal, or superior court.</w:t>
            </w:r>
            <w:r>
              <w:rPr>
                <w:sz w:val="18"/>
                <w:szCs w:val="18"/>
              </w:rPr>
              <w:t xml:space="preserve"> The HNCO can be issued before trial or after a conviction.</w:t>
            </w:r>
          </w:p>
        </w:tc>
      </w:tr>
      <w:tr w:rsidR="00444B4B" w:rsidRPr="006F18AD" w:rsidTr="00E31128">
        <w:tc>
          <w:tcPr>
            <w:tcW w:w="2217" w:type="dxa"/>
          </w:tcPr>
          <w:p w:rsidR="00444B4B" w:rsidRPr="00AB0D41" w:rsidRDefault="00444B4B" w:rsidP="001E398E">
            <w:pPr>
              <w:jc w:val="center"/>
              <w:rPr>
                <w:rFonts w:cs="Arial"/>
                <w:b/>
                <w:sz w:val="19"/>
                <w:szCs w:val="19"/>
              </w:rPr>
            </w:pPr>
            <w:r w:rsidRPr="00AB0D41">
              <w:rPr>
                <w:rFonts w:cs="Arial"/>
                <w:b/>
                <w:sz w:val="19"/>
                <w:szCs w:val="19"/>
              </w:rPr>
              <w:t>What is the Cost?</w:t>
            </w:r>
          </w:p>
        </w:tc>
        <w:tc>
          <w:tcPr>
            <w:tcW w:w="8578" w:type="dxa"/>
            <w:tcBorders>
              <w:right w:val="single" w:sz="4" w:space="0" w:color="auto"/>
            </w:tcBorders>
          </w:tcPr>
          <w:p w:rsidR="00444B4B" w:rsidRPr="006F18AD" w:rsidRDefault="00444B4B" w:rsidP="001E398E">
            <w:pPr>
              <w:rPr>
                <w:sz w:val="18"/>
                <w:szCs w:val="18"/>
              </w:rPr>
            </w:pPr>
            <w:r w:rsidRPr="006F18AD">
              <w:rPr>
                <w:sz w:val="18"/>
                <w:szCs w:val="18"/>
              </w:rPr>
              <w:t>No cost.</w:t>
            </w:r>
          </w:p>
        </w:tc>
      </w:tr>
      <w:tr w:rsidR="00444B4B" w:rsidRPr="006F18AD" w:rsidTr="00E31128">
        <w:trPr>
          <w:trHeight w:val="1233"/>
        </w:trPr>
        <w:tc>
          <w:tcPr>
            <w:tcW w:w="2217" w:type="dxa"/>
          </w:tcPr>
          <w:p w:rsidR="00444B4B" w:rsidRPr="00AB0D41" w:rsidRDefault="00444B4B" w:rsidP="001E398E">
            <w:pPr>
              <w:jc w:val="center"/>
              <w:rPr>
                <w:b/>
                <w:sz w:val="19"/>
                <w:szCs w:val="19"/>
              </w:rPr>
            </w:pPr>
          </w:p>
          <w:p w:rsidR="00444B4B" w:rsidRDefault="00444B4B" w:rsidP="001E398E">
            <w:pPr>
              <w:jc w:val="center"/>
              <w:rPr>
                <w:rFonts w:cs="Arial"/>
                <w:b/>
                <w:sz w:val="19"/>
                <w:szCs w:val="19"/>
              </w:rPr>
            </w:pPr>
            <w:r w:rsidRPr="00AB0D41">
              <w:rPr>
                <w:rFonts w:cs="Arial"/>
                <w:b/>
                <w:sz w:val="19"/>
                <w:szCs w:val="19"/>
              </w:rPr>
              <w:t xml:space="preserve">How is an </w:t>
            </w:r>
            <w:r>
              <w:rPr>
                <w:rFonts w:cs="Arial"/>
                <w:b/>
                <w:sz w:val="19"/>
                <w:szCs w:val="19"/>
              </w:rPr>
              <w:t>HNCO changed</w:t>
            </w:r>
            <w:r w:rsidRPr="00AB0D41">
              <w:rPr>
                <w:rFonts w:cs="Arial"/>
                <w:b/>
                <w:sz w:val="19"/>
                <w:szCs w:val="19"/>
              </w:rPr>
              <w:t xml:space="preserve"> or </w:t>
            </w:r>
            <w:r>
              <w:rPr>
                <w:rFonts w:cs="Arial"/>
                <w:b/>
                <w:sz w:val="19"/>
                <w:szCs w:val="19"/>
              </w:rPr>
              <w:t>t</w:t>
            </w:r>
            <w:r w:rsidRPr="00AB0D41">
              <w:rPr>
                <w:rFonts w:cs="Arial"/>
                <w:b/>
                <w:sz w:val="19"/>
                <w:szCs w:val="19"/>
              </w:rPr>
              <w:t>erminated?</w:t>
            </w:r>
          </w:p>
          <w:p w:rsidR="00444B4B" w:rsidRDefault="00444B4B" w:rsidP="001E398E">
            <w:pPr>
              <w:jc w:val="center"/>
              <w:rPr>
                <w:rFonts w:cs="Arial"/>
                <w:b/>
                <w:sz w:val="19"/>
                <w:szCs w:val="19"/>
              </w:rPr>
            </w:pPr>
          </w:p>
          <w:p w:rsidR="00444B4B" w:rsidRPr="00AB0D41" w:rsidRDefault="00444B4B" w:rsidP="001E398E">
            <w:pPr>
              <w:jc w:val="center"/>
              <w:rPr>
                <w:rFonts w:cs="Arial"/>
                <w:b/>
                <w:sz w:val="19"/>
                <w:szCs w:val="19"/>
              </w:rPr>
            </w:pPr>
            <w:r>
              <w:rPr>
                <w:rFonts w:cs="Arial"/>
                <w:sz w:val="16"/>
                <w:szCs w:val="19"/>
              </w:rPr>
              <w:t>RCW 9A.46.055</w:t>
            </w:r>
          </w:p>
        </w:tc>
        <w:tc>
          <w:tcPr>
            <w:tcW w:w="8578" w:type="dxa"/>
            <w:tcBorders>
              <w:right w:val="single" w:sz="4" w:space="0" w:color="auto"/>
            </w:tcBorders>
          </w:tcPr>
          <w:p w:rsidR="00444B4B" w:rsidRPr="006F18AD" w:rsidRDefault="00444B4B" w:rsidP="001E398E">
            <w:pPr>
              <w:rPr>
                <w:sz w:val="18"/>
                <w:szCs w:val="18"/>
              </w:rPr>
            </w:pPr>
            <w:r>
              <w:rPr>
                <w:sz w:val="18"/>
                <w:szCs w:val="18"/>
              </w:rPr>
              <w:t xml:space="preserve">The pre-trial no contact order ends if the charges are dismissed or the defendant is found not guilty. A post-conviction </w:t>
            </w:r>
            <w:r w:rsidRPr="00B5738F">
              <w:rPr>
                <w:sz w:val="18"/>
                <w:szCs w:val="18"/>
              </w:rPr>
              <w:t>no-con</w:t>
            </w:r>
            <w:smartTag w:uri="urn:schemas-microsoft-com:office:smarttags" w:element="PersonName">
              <w:r w:rsidRPr="00B5738F">
                <w:rPr>
                  <w:sz w:val="18"/>
                  <w:szCs w:val="18"/>
                </w:rPr>
                <w:t>t</w:t>
              </w:r>
            </w:smartTag>
            <w:r w:rsidRPr="00B5738F">
              <w:rPr>
                <w:sz w:val="18"/>
                <w:szCs w:val="18"/>
              </w:rPr>
              <w:t>ac</w:t>
            </w:r>
            <w:smartTag w:uri="urn:schemas-microsoft-com:office:smarttags" w:element="PersonName">
              <w:r w:rsidRPr="00B5738F">
                <w:rPr>
                  <w:sz w:val="18"/>
                  <w:szCs w:val="18"/>
                </w:rPr>
                <w:t>t</w:t>
              </w:r>
            </w:smartTag>
            <w:r w:rsidRPr="00B5738F">
              <w:rPr>
                <w:sz w:val="18"/>
                <w:szCs w:val="18"/>
              </w:rPr>
              <w:t xml:space="preserve"> order </w:t>
            </w:r>
            <w:smartTag w:uri="urn:schemas-microsoft-com:office:smarttags" w:element="PersonName">
              <w:r w:rsidRPr="00B5738F">
                <w:rPr>
                  <w:sz w:val="18"/>
                  <w:szCs w:val="18"/>
                </w:rPr>
                <w:t>t</w:t>
              </w:r>
            </w:smartTag>
            <w:r w:rsidRPr="00B5738F">
              <w:rPr>
                <w:sz w:val="18"/>
                <w:szCs w:val="18"/>
              </w:rPr>
              <w:t>ermina</w:t>
            </w:r>
            <w:smartTag w:uri="urn:schemas-microsoft-com:office:smarttags" w:element="PersonName">
              <w:r w:rsidRPr="00B5738F">
                <w:rPr>
                  <w:sz w:val="18"/>
                  <w:szCs w:val="18"/>
                </w:rPr>
                <w:t>t</w:t>
              </w:r>
            </w:smartTag>
            <w:r w:rsidRPr="00B5738F">
              <w:rPr>
                <w:sz w:val="18"/>
                <w:szCs w:val="18"/>
              </w:rPr>
              <w:t xml:space="preserve">es upon </w:t>
            </w:r>
            <w:smartTag w:uri="urn:schemas-microsoft-com:office:smarttags" w:element="PersonName">
              <w:r w:rsidRPr="00B5738F">
                <w:rPr>
                  <w:sz w:val="18"/>
                  <w:szCs w:val="18"/>
                </w:rPr>
                <w:t>t</w:t>
              </w:r>
            </w:smartTag>
            <w:r w:rsidRPr="00B5738F">
              <w:rPr>
                <w:sz w:val="18"/>
                <w:szCs w:val="18"/>
              </w:rPr>
              <w:t>he expira</w:t>
            </w:r>
            <w:smartTag w:uri="urn:schemas-microsoft-com:office:smarttags" w:element="PersonName">
              <w:r w:rsidRPr="00B5738F">
                <w:rPr>
                  <w:sz w:val="18"/>
                  <w:szCs w:val="18"/>
                </w:rPr>
                <w:t>t</w:t>
              </w:r>
            </w:smartTag>
            <w:r w:rsidRPr="00B5738F">
              <w:rPr>
                <w:sz w:val="18"/>
                <w:szCs w:val="18"/>
              </w:rPr>
              <w:t>ion da</w:t>
            </w:r>
            <w:smartTag w:uri="urn:schemas-microsoft-com:office:smarttags" w:element="PersonName">
              <w:r w:rsidRPr="00B5738F">
                <w:rPr>
                  <w:sz w:val="18"/>
                  <w:szCs w:val="18"/>
                </w:rPr>
                <w:t>t</w:t>
              </w:r>
            </w:smartTag>
            <w:r w:rsidRPr="00B5738F">
              <w:rPr>
                <w:sz w:val="18"/>
                <w:szCs w:val="18"/>
              </w:rPr>
              <w:t>e lis</w:t>
            </w:r>
            <w:smartTag w:uri="urn:schemas-microsoft-com:office:smarttags" w:element="PersonName">
              <w:r w:rsidRPr="00B5738F">
                <w:rPr>
                  <w:sz w:val="18"/>
                  <w:szCs w:val="18"/>
                </w:rPr>
                <w:t>t</w:t>
              </w:r>
            </w:smartTag>
            <w:r w:rsidRPr="00B5738F">
              <w:rPr>
                <w:sz w:val="18"/>
                <w:szCs w:val="18"/>
              </w:rPr>
              <w:t xml:space="preserve">ed in </w:t>
            </w:r>
            <w:smartTag w:uri="urn:schemas-microsoft-com:office:smarttags" w:element="PersonName">
              <w:r w:rsidRPr="00B5738F">
                <w:rPr>
                  <w:sz w:val="18"/>
                  <w:szCs w:val="18"/>
                </w:rPr>
                <w:t>t</w:t>
              </w:r>
            </w:smartTag>
            <w:r>
              <w:rPr>
                <w:sz w:val="18"/>
                <w:szCs w:val="18"/>
              </w:rPr>
              <w:t>he order.</w:t>
            </w:r>
            <w:r w:rsidRPr="00B5738F">
              <w:rPr>
                <w:sz w:val="18"/>
                <w:szCs w:val="18"/>
              </w:rPr>
              <w:t xml:space="preserve"> </w:t>
            </w:r>
            <w:r w:rsidRPr="006F18AD">
              <w:rPr>
                <w:sz w:val="18"/>
                <w:szCs w:val="18"/>
              </w:rPr>
              <w:t xml:space="preserve">The order may be modified or </w:t>
            </w:r>
            <w:smartTag w:uri="urn:schemas-microsoft-com:office:smarttags" w:element="PersonName">
              <w:r w:rsidRPr="006F18AD">
                <w:rPr>
                  <w:sz w:val="18"/>
                  <w:szCs w:val="18"/>
                </w:rPr>
                <w:t>t</w:t>
              </w:r>
            </w:smartTag>
            <w:r w:rsidRPr="006F18AD">
              <w:rPr>
                <w:sz w:val="18"/>
                <w:szCs w:val="18"/>
              </w:rPr>
              <w:t>ermina</w:t>
            </w:r>
            <w:smartTag w:uri="urn:schemas-microsoft-com:office:smarttags" w:element="PersonName">
              <w:r w:rsidRPr="006F18AD">
                <w:rPr>
                  <w:sz w:val="18"/>
                  <w:szCs w:val="18"/>
                </w:rPr>
                <w:t>t</w:t>
              </w:r>
            </w:smartTag>
            <w:r w:rsidRPr="006F18AD">
              <w:rPr>
                <w:sz w:val="18"/>
                <w:szCs w:val="18"/>
              </w:rPr>
              <w:t xml:space="preserve">ed by </w:t>
            </w:r>
            <w:smartTag w:uri="urn:schemas-microsoft-com:office:smarttags" w:element="PersonName">
              <w:r w:rsidRPr="006F18AD">
                <w:rPr>
                  <w:sz w:val="18"/>
                  <w:szCs w:val="18"/>
                </w:rPr>
                <w:t>t</w:t>
              </w:r>
            </w:smartTag>
            <w:r w:rsidRPr="006F18AD">
              <w:rPr>
                <w:sz w:val="18"/>
                <w:szCs w:val="18"/>
              </w:rPr>
              <w:t>he cour</w:t>
            </w:r>
            <w:smartTag w:uri="urn:schemas-microsoft-com:office:smarttags" w:element="PersonName">
              <w:r w:rsidRPr="006F18AD">
                <w:rPr>
                  <w:sz w:val="18"/>
                  <w:szCs w:val="18"/>
                </w:rPr>
                <w:t>t</w:t>
              </w:r>
            </w:smartTag>
            <w:r w:rsidRPr="006F18AD">
              <w:rPr>
                <w:sz w:val="18"/>
                <w:szCs w:val="18"/>
              </w:rPr>
              <w:t xml:space="preserve"> before </w:t>
            </w:r>
            <w:smartTag w:uri="urn:schemas-microsoft-com:office:smarttags" w:element="PersonName">
              <w:r w:rsidRPr="006F18AD">
                <w:rPr>
                  <w:sz w:val="18"/>
                  <w:szCs w:val="18"/>
                </w:rPr>
                <w:t>t</w:t>
              </w:r>
            </w:smartTag>
            <w:r w:rsidRPr="006F18AD">
              <w:rPr>
                <w:sz w:val="18"/>
                <w:szCs w:val="18"/>
              </w:rPr>
              <w:t>he expira</w:t>
            </w:r>
            <w:smartTag w:uri="urn:schemas-microsoft-com:office:smarttags" w:element="PersonName">
              <w:r w:rsidRPr="006F18AD">
                <w:rPr>
                  <w:sz w:val="18"/>
                  <w:szCs w:val="18"/>
                </w:rPr>
                <w:t>t</w:t>
              </w:r>
            </w:smartTag>
            <w:r w:rsidRPr="006F18AD">
              <w:rPr>
                <w:sz w:val="18"/>
                <w:szCs w:val="18"/>
              </w:rPr>
              <w:t>ion da</w:t>
            </w:r>
            <w:smartTag w:uri="urn:schemas-microsoft-com:office:smarttags" w:element="PersonName">
              <w:r w:rsidRPr="006F18AD">
                <w:rPr>
                  <w:sz w:val="18"/>
                  <w:szCs w:val="18"/>
                </w:rPr>
                <w:t>t</w:t>
              </w:r>
            </w:smartTag>
            <w:r w:rsidRPr="006F18AD">
              <w:rPr>
                <w:sz w:val="18"/>
                <w:szCs w:val="18"/>
              </w:rPr>
              <w:t>e. The vic</w:t>
            </w:r>
            <w:smartTag w:uri="urn:schemas-microsoft-com:office:smarttags" w:element="PersonName">
              <w:r w:rsidRPr="006F18AD">
                <w:rPr>
                  <w:sz w:val="18"/>
                  <w:szCs w:val="18"/>
                </w:rPr>
                <w:t>t</w:t>
              </w:r>
            </w:smartTag>
            <w:r w:rsidRPr="006F18AD">
              <w:rPr>
                <w:sz w:val="18"/>
                <w:szCs w:val="18"/>
              </w:rPr>
              <w:t>im may con</w:t>
            </w:r>
            <w:smartTag w:uri="urn:schemas-microsoft-com:office:smarttags" w:element="PersonName">
              <w:r w:rsidRPr="006F18AD">
                <w:rPr>
                  <w:sz w:val="18"/>
                  <w:szCs w:val="18"/>
                </w:rPr>
                <w:t>t</w:t>
              </w:r>
            </w:smartTag>
            <w:r w:rsidRPr="006F18AD">
              <w:rPr>
                <w:sz w:val="18"/>
                <w:szCs w:val="18"/>
              </w:rPr>
              <w:t>ac</w:t>
            </w:r>
            <w:smartTag w:uri="urn:schemas-microsoft-com:office:smarttags" w:element="PersonName">
              <w:r w:rsidRPr="006F18AD">
                <w:rPr>
                  <w:sz w:val="18"/>
                  <w:szCs w:val="18"/>
                </w:rPr>
                <w:t>t</w:t>
              </w:r>
            </w:smartTag>
            <w:r w:rsidRPr="006F18AD">
              <w:rPr>
                <w:sz w:val="18"/>
                <w:szCs w:val="18"/>
              </w:rPr>
              <w:t xml:space="preserve"> </w:t>
            </w:r>
            <w:smartTag w:uri="urn:schemas-microsoft-com:office:smarttags" w:element="PersonName">
              <w:r w:rsidRPr="006F18AD">
                <w:rPr>
                  <w:sz w:val="18"/>
                  <w:szCs w:val="18"/>
                </w:rPr>
                <w:t>t</w:t>
              </w:r>
            </w:smartTag>
            <w:r w:rsidRPr="006F18AD">
              <w:rPr>
                <w:sz w:val="18"/>
                <w:szCs w:val="18"/>
              </w:rPr>
              <w:t>he prosecu</w:t>
            </w:r>
            <w:smartTag w:uri="urn:schemas-microsoft-com:office:smarttags" w:element="PersonName">
              <w:r w:rsidRPr="006F18AD">
                <w:rPr>
                  <w:sz w:val="18"/>
                  <w:szCs w:val="18"/>
                </w:rPr>
                <w:t>t</w:t>
              </w:r>
            </w:smartTag>
            <w:r w:rsidRPr="006F18AD">
              <w:rPr>
                <w:sz w:val="18"/>
                <w:szCs w:val="18"/>
              </w:rPr>
              <w:t>ing a</w:t>
            </w:r>
            <w:smartTag w:uri="urn:schemas-microsoft-com:office:smarttags" w:element="PersonName">
              <w:r w:rsidRPr="006F18AD">
                <w:rPr>
                  <w:sz w:val="18"/>
                  <w:szCs w:val="18"/>
                </w:rPr>
                <w:t>t</w:t>
              </w:r>
            </w:smartTag>
            <w:smartTag w:uri="urn:schemas-microsoft-com:office:smarttags" w:element="PersonName">
              <w:r w:rsidRPr="006F18AD">
                <w:rPr>
                  <w:sz w:val="18"/>
                  <w:szCs w:val="18"/>
                </w:rPr>
                <w:t>t</w:t>
              </w:r>
            </w:smartTag>
            <w:r w:rsidRPr="006F18AD">
              <w:rPr>
                <w:sz w:val="18"/>
                <w:szCs w:val="18"/>
              </w:rPr>
              <w:t xml:space="preserve">orney </w:t>
            </w:r>
            <w:smartTag w:uri="urn:schemas-microsoft-com:office:smarttags" w:element="PersonName">
              <w:r w:rsidRPr="006F18AD">
                <w:rPr>
                  <w:sz w:val="18"/>
                  <w:szCs w:val="18"/>
                </w:rPr>
                <w:t>t</w:t>
              </w:r>
            </w:smartTag>
            <w:r w:rsidRPr="006F18AD">
              <w:rPr>
                <w:sz w:val="18"/>
                <w:szCs w:val="18"/>
              </w:rPr>
              <w:t xml:space="preserve">o ask </w:t>
            </w:r>
            <w:smartTag w:uri="urn:schemas-microsoft-com:office:smarttags" w:element="PersonName">
              <w:r w:rsidRPr="006F18AD">
                <w:rPr>
                  <w:sz w:val="18"/>
                  <w:szCs w:val="18"/>
                </w:rPr>
                <w:t>t</w:t>
              </w:r>
            </w:smartTag>
            <w:r w:rsidRPr="006F18AD">
              <w:rPr>
                <w:sz w:val="18"/>
                <w:szCs w:val="18"/>
              </w:rPr>
              <w:t>he a</w:t>
            </w:r>
            <w:smartTag w:uri="urn:schemas-microsoft-com:office:smarttags" w:element="PersonName">
              <w:r w:rsidRPr="006F18AD">
                <w:rPr>
                  <w:sz w:val="18"/>
                  <w:szCs w:val="18"/>
                </w:rPr>
                <w:t>t</w:t>
              </w:r>
            </w:smartTag>
            <w:smartTag w:uri="urn:schemas-microsoft-com:office:smarttags" w:element="PersonName">
              <w:r w:rsidRPr="006F18AD">
                <w:rPr>
                  <w:sz w:val="18"/>
                  <w:szCs w:val="18"/>
                </w:rPr>
                <w:t>t</w:t>
              </w:r>
            </w:smartTag>
            <w:r w:rsidRPr="006F18AD">
              <w:rPr>
                <w:sz w:val="18"/>
                <w:szCs w:val="18"/>
              </w:rPr>
              <w:t xml:space="preserve">orney </w:t>
            </w:r>
            <w:smartTag w:uri="urn:schemas-microsoft-com:office:smarttags" w:element="PersonName">
              <w:r w:rsidRPr="006F18AD">
                <w:rPr>
                  <w:sz w:val="18"/>
                  <w:szCs w:val="18"/>
                </w:rPr>
                <w:t>t</w:t>
              </w:r>
            </w:smartTag>
            <w:r w:rsidRPr="006F18AD">
              <w:rPr>
                <w:sz w:val="18"/>
                <w:szCs w:val="18"/>
              </w:rPr>
              <w:t xml:space="preserve">o file </w:t>
            </w:r>
            <w:smartTag w:uri="urn:schemas-microsoft-com:office:smarttags" w:element="PersonName">
              <w:r w:rsidRPr="006F18AD">
                <w:rPr>
                  <w:sz w:val="18"/>
                  <w:szCs w:val="18"/>
                </w:rPr>
                <w:t>t</w:t>
              </w:r>
            </w:smartTag>
            <w:r w:rsidRPr="006F18AD">
              <w:rPr>
                <w:sz w:val="18"/>
                <w:szCs w:val="18"/>
              </w:rPr>
              <w:t>he mo</w:t>
            </w:r>
            <w:smartTag w:uri="urn:schemas-microsoft-com:office:smarttags" w:element="PersonName">
              <w:r w:rsidRPr="006F18AD">
                <w:rPr>
                  <w:sz w:val="18"/>
                  <w:szCs w:val="18"/>
                </w:rPr>
                <w:t>t</w:t>
              </w:r>
            </w:smartTag>
            <w:r w:rsidRPr="006F18AD">
              <w:rPr>
                <w:sz w:val="18"/>
                <w:szCs w:val="18"/>
              </w:rPr>
              <w:t>ion for modifica</w:t>
            </w:r>
            <w:smartTag w:uri="urn:schemas-microsoft-com:office:smarttags" w:element="PersonName">
              <w:r w:rsidRPr="006F18AD">
                <w:rPr>
                  <w:sz w:val="18"/>
                  <w:szCs w:val="18"/>
                </w:rPr>
                <w:t>t</w:t>
              </w:r>
            </w:smartTag>
            <w:r w:rsidRPr="006F18AD">
              <w:rPr>
                <w:sz w:val="18"/>
                <w:szCs w:val="18"/>
              </w:rPr>
              <w:t xml:space="preserve">ion or </w:t>
            </w:r>
            <w:smartTag w:uri="urn:schemas-microsoft-com:office:smarttags" w:element="PersonName">
              <w:r w:rsidRPr="006F18AD">
                <w:rPr>
                  <w:sz w:val="18"/>
                  <w:szCs w:val="18"/>
                </w:rPr>
                <w:t>t</w:t>
              </w:r>
            </w:smartTag>
            <w:r w:rsidRPr="006F18AD">
              <w:rPr>
                <w:sz w:val="18"/>
                <w:szCs w:val="18"/>
              </w:rPr>
              <w:t>ermina</w:t>
            </w:r>
            <w:smartTag w:uri="urn:schemas-microsoft-com:office:smarttags" w:element="PersonName">
              <w:r w:rsidRPr="006F18AD">
                <w:rPr>
                  <w:sz w:val="18"/>
                  <w:szCs w:val="18"/>
                </w:rPr>
                <w:t>t</w:t>
              </w:r>
            </w:smartTag>
            <w:r w:rsidRPr="006F18AD">
              <w:rPr>
                <w:sz w:val="18"/>
                <w:szCs w:val="18"/>
              </w:rPr>
              <w:t xml:space="preserve">ion of </w:t>
            </w:r>
            <w:smartTag w:uri="urn:schemas-microsoft-com:office:smarttags" w:element="PersonName">
              <w:r w:rsidRPr="006F18AD">
                <w:rPr>
                  <w:sz w:val="18"/>
                  <w:szCs w:val="18"/>
                </w:rPr>
                <w:t>t</w:t>
              </w:r>
            </w:smartTag>
            <w:r w:rsidRPr="006F18AD">
              <w:rPr>
                <w:sz w:val="18"/>
                <w:szCs w:val="18"/>
              </w:rPr>
              <w:t>he order. The defendan</w:t>
            </w:r>
            <w:smartTag w:uri="urn:schemas-microsoft-com:office:smarttags" w:element="PersonName">
              <w:r w:rsidRPr="006F18AD">
                <w:rPr>
                  <w:sz w:val="18"/>
                  <w:szCs w:val="18"/>
                </w:rPr>
                <w:t>t</w:t>
              </w:r>
            </w:smartTag>
            <w:r w:rsidRPr="006F18AD">
              <w:rPr>
                <w:sz w:val="18"/>
                <w:szCs w:val="18"/>
              </w:rPr>
              <w:t xml:space="preserve"> or their a</w:t>
            </w:r>
            <w:smartTag w:uri="urn:schemas-microsoft-com:office:smarttags" w:element="PersonName">
              <w:r w:rsidRPr="006F18AD">
                <w:rPr>
                  <w:sz w:val="18"/>
                  <w:szCs w:val="18"/>
                </w:rPr>
                <w:t>t</w:t>
              </w:r>
            </w:smartTag>
            <w:smartTag w:uri="urn:schemas-microsoft-com:office:smarttags" w:element="PersonName">
              <w:r w:rsidRPr="006F18AD">
                <w:rPr>
                  <w:sz w:val="18"/>
                  <w:szCs w:val="18"/>
                </w:rPr>
                <w:t>t</w:t>
              </w:r>
            </w:smartTag>
            <w:r w:rsidRPr="006F18AD">
              <w:rPr>
                <w:sz w:val="18"/>
                <w:szCs w:val="18"/>
              </w:rPr>
              <w:t xml:space="preserve">orney may also file </w:t>
            </w:r>
            <w:smartTag w:uri="urn:schemas-microsoft-com:office:smarttags" w:element="PersonName">
              <w:r w:rsidRPr="006F18AD">
                <w:rPr>
                  <w:sz w:val="18"/>
                  <w:szCs w:val="18"/>
                </w:rPr>
                <w:t>t</w:t>
              </w:r>
            </w:smartTag>
            <w:r w:rsidRPr="006F18AD">
              <w:rPr>
                <w:sz w:val="18"/>
                <w:szCs w:val="18"/>
              </w:rPr>
              <w:t>he mo</w:t>
            </w:r>
            <w:smartTag w:uri="urn:schemas-microsoft-com:office:smarttags" w:element="PersonName">
              <w:r w:rsidRPr="006F18AD">
                <w:rPr>
                  <w:sz w:val="18"/>
                  <w:szCs w:val="18"/>
                </w:rPr>
                <w:t>t</w:t>
              </w:r>
            </w:smartTag>
            <w:r w:rsidRPr="006F18AD">
              <w:rPr>
                <w:sz w:val="18"/>
                <w:szCs w:val="18"/>
              </w:rPr>
              <w:t>ion.</w:t>
            </w:r>
          </w:p>
        </w:tc>
      </w:tr>
      <w:tr w:rsidR="00444B4B" w:rsidRPr="006F18AD" w:rsidTr="00E31128">
        <w:trPr>
          <w:trHeight w:val="593"/>
        </w:trPr>
        <w:tc>
          <w:tcPr>
            <w:tcW w:w="2217" w:type="dxa"/>
          </w:tcPr>
          <w:p w:rsidR="00444B4B" w:rsidRDefault="00444B4B" w:rsidP="001E398E">
            <w:pPr>
              <w:jc w:val="center"/>
              <w:rPr>
                <w:rFonts w:cs="Arial"/>
                <w:b/>
                <w:sz w:val="19"/>
                <w:szCs w:val="19"/>
              </w:rPr>
            </w:pPr>
            <w:r w:rsidRPr="00AB0D41">
              <w:rPr>
                <w:rFonts w:cs="Arial"/>
                <w:b/>
                <w:sz w:val="19"/>
                <w:szCs w:val="19"/>
              </w:rPr>
              <w:t xml:space="preserve">What if the </w:t>
            </w:r>
            <w:r>
              <w:rPr>
                <w:rFonts w:cs="Arial"/>
                <w:b/>
                <w:sz w:val="19"/>
                <w:szCs w:val="19"/>
              </w:rPr>
              <w:t xml:space="preserve">HNCO </w:t>
            </w:r>
            <w:r w:rsidRPr="00AB0D41">
              <w:rPr>
                <w:rFonts w:cs="Arial"/>
                <w:b/>
                <w:sz w:val="19"/>
                <w:szCs w:val="19"/>
              </w:rPr>
              <w:t xml:space="preserve">is </w:t>
            </w:r>
            <w:r>
              <w:rPr>
                <w:rFonts w:cs="Arial"/>
                <w:b/>
                <w:sz w:val="19"/>
                <w:szCs w:val="19"/>
              </w:rPr>
              <w:t>v</w:t>
            </w:r>
            <w:r w:rsidRPr="00AB0D41">
              <w:rPr>
                <w:rFonts w:cs="Arial"/>
                <w:b/>
                <w:sz w:val="19"/>
                <w:szCs w:val="19"/>
              </w:rPr>
              <w:t>iolated?</w:t>
            </w:r>
          </w:p>
          <w:p w:rsidR="00444B4B" w:rsidRDefault="00444B4B" w:rsidP="001E398E">
            <w:pPr>
              <w:jc w:val="center"/>
              <w:rPr>
                <w:rFonts w:cs="Arial"/>
                <w:b/>
                <w:sz w:val="19"/>
                <w:szCs w:val="19"/>
              </w:rPr>
            </w:pPr>
          </w:p>
          <w:p w:rsidR="00444B4B" w:rsidRPr="00AB0D41" w:rsidRDefault="00444B4B" w:rsidP="001E398E">
            <w:pPr>
              <w:jc w:val="center"/>
              <w:rPr>
                <w:rFonts w:cs="Arial"/>
                <w:b/>
                <w:sz w:val="19"/>
                <w:szCs w:val="19"/>
              </w:rPr>
            </w:pPr>
            <w:r>
              <w:rPr>
                <w:rFonts w:cs="Arial"/>
                <w:sz w:val="16"/>
                <w:szCs w:val="19"/>
              </w:rPr>
              <w:t>RCW 9A.46.080</w:t>
            </w:r>
          </w:p>
        </w:tc>
        <w:tc>
          <w:tcPr>
            <w:tcW w:w="8578" w:type="dxa"/>
            <w:tcBorders>
              <w:right w:val="single" w:sz="4" w:space="0" w:color="auto"/>
            </w:tcBorders>
          </w:tcPr>
          <w:p w:rsidR="00444B4B" w:rsidRPr="006F18AD" w:rsidRDefault="00444B4B" w:rsidP="001E398E">
            <w:pPr>
              <w:rPr>
                <w:sz w:val="18"/>
                <w:szCs w:val="18"/>
              </w:rPr>
            </w:pPr>
            <w:r w:rsidRPr="006F18AD">
              <w:rPr>
                <w:sz w:val="18"/>
                <w:szCs w:val="18"/>
              </w:rPr>
              <w:t>Mandatory arrest.</w:t>
            </w:r>
          </w:p>
        </w:tc>
      </w:tr>
      <w:tr w:rsidR="00845FBB" w:rsidRPr="00EF1E49" w:rsidTr="00E31128">
        <w:trPr>
          <w:trHeight w:val="265"/>
        </w:trPr>
        <w:tc>
          <w:tcPr>
            <w:tcW w:w="2217" w:type="dxa"/>
            <w:tcBorders>
              <w:top w:val="nil"/>
              <w:left w:val="nil"/>
              <w:bottom w:val="single" w:sz="4" w:space="0" w:color="auto"/>
              <w:right w:val="nil"/>
            </w:tcBorders>
            <w:vAlign w:val="center"/>
          </w:tcPr>
          <w:p w:rsidR="00EF1E49" w:rsidRDefault="00EF1E49" w:rsidP="00C340B5">
            <w:pPr>
              <w:rPr>
                <w:bCs/>
              </w:rPr>
            </w:pPr>
          </w:p>
          <w:p w:rsidR="00EF1E49" w:rsidRPr="00C340B5" w:rsidRDefault="00EF1E49" w:rsidP="001E398E">
            <w:pPr>
              <w:jc w:val="center"/>
              <w:rPr>
                <w:bCs/>
              </w:rPr>
            </w:pPr>
          </w:p>
        </w:tc>
        <w:tc>
          <w:tcPr>
            <w:tcW w:w="8578" w:type="dxa"/>
            <w:tcBorders>
              <w:top w:val="nil"/>
              <w:left w:val="nil"/>
              <w:bottom w:val="single" w:sz="4" w:space="0" w:color="auto"/>
              <w:right w:val="nil"/>
            </w:tcBorders>
            <w:vAlign w:val="center"/>
          </w:tcPr>
          <w:p w:rsidR="00845FBB" w:rsidRPr="00C340B5" w:rsidRDefault="00845FBB" w:rsidP="001E398E">
            <w:pPr>
              <w:spacing w:before="120"/>
              <w:jc w:val="center"/>
              <w:rPr>
                <w:rFonts w:cs="Arial"/>
              </w:rPr>
            </w:pPr>
          </w:p>
        </w:tc>
      </w:tr>
      <w:tr w:rsidR="00845FBB" w:rsidRPr="00F52BC8" w:rsidTr="00E31128">
        <w:trPr>
          <w:trHeight w:val="530"/>
        </w:trPr>
        <w:tc>
          <w:tcPr>
            <w:tcW w:w="2217" w:type="dxa"/>
            <w:tcBorders>
              <w:top w:val="single" w:sz="4" w:space="0" w:color="auto"/>
              <w:left w:val="single" w:sz="4" w:space="0" w:color="auto"/>
              <w:bottom w:val="single" w:sz="4" w:space="0" w:color="auto"/>
            </w:tcBorders>
            <w:vAlign w:val="center"/>
          </w:tcPr>
          <w:p w:rsidR="00845FBB" w:rsidRPr="00BA664D" w:rsidRDefault="00845FBB" w:rsidP="001E398E">
            <w:pPr>
              <w:jc w:val="center"/>
              <w:rPr>
                <w:b/>
                <w:bCs/>
                <w:sz w:val="32"/>
                <w:szCs w:val="32"/>
              </w:rPr>
            </w:pPr>
            <w:r w:rsidRPr="00BA664D">
              <w:rPr>
                <w:b/>
                <w:bCs/>
                <w:sz w:val="32"/>
                <w:szCs w:val="32"/>
              </w:rPr>
              <w:t>DVNCO</w:t>
            </w:r>
          </w:p>
        </w:tc>
        <w:tc>
          <w:tcPr>
            <w:tcW w:w="8578" w:type="dxa"/>
            <w:tcBorders>
              <w:top w:val="single" w:sz="4" w:space="0" w:color="auto"/>
              <w:bottom w:val="single" w:sz="4" w:space="0" w:color="auto"/>
            </w:tcBorders>
            <w:vAlign w:val="center"/>
          </w:tcPr>
          <w:p w:rsidR="00845FBB" w:rsidRPr="00F52BC8" w:rsidRDefault="00845FBB" w:rsidP="00C340B5">
            <w:pPr>
              <w:spacing w:before="120"/>
              <w:jc w:val="center"/>
              <w:rPr>
                <w:sz w:val="22"/>
                <w:szCs w:val="22"/>
              </w:rPr>
            </w:pPr>
            <w:r w:rsidRPr="00BA664D">
              <w:rPr>
                <w:rFonts w:cs="Arial"/>
                <w:b/>
                <w:sz w:val="24"/>
                <w:szCs w:val="24"/>
              </w:rPr>
              <w:t>Domestic Violence No-Contact Criminal Order</w:t>
            </w:r>
          </w:p>
        </w:tc>
      </w:tr>
      <w:tr w:rsidR="00845FBB" w:rsidRPr="00BA664D" w:rsidTr="00E31128">
        <w:trPr>
          <w:trHeight w:val="627"/>
        </w:trPr>
        <w:tc>
          <w:tcPr>
            <w:tcW w:w="2217" w:type="dxa"/>
            <w:tcBorders>
              <w:top w:val="single" w:sz="4" w:space="0" w:color="auto"/>
              <w:left w:val="single" w:sz="4" w:space="0" w:color="auto"/>
            </w:tcBorders>
          </w:tcPr>
          <w:p w:rsidR="00845FBB" w:rsidRPr="007216B6" w:rsidRDefault="00845FBB" w:rsidP="001E398E">
            <w:pPr>
              <w:jc w:val="center"/>
              <w:rPr>
                <w:b/>
                <w:sz w:val="19"/>
                <w:szCs w:val="19"/>
              </w:rPr>
            </w:pPr>
          </w:p>
          <w:p w:rsidR="00845FBB" w:rsidRPr="007216B6" w:rsidRDefault="00845FBB" w:rsidP="001E398E">
            <w:pPr>
              <w:jc w:val="center"/>
              <w:rPr>
                <w:b/>
                <w:sz w:val="19"/>
                <w:szCs w:val="19"/>
              </w:rPr>
            </w:pPr>
            <w:r w:rsidRPr="007216B6">
              <w:rPr>
                <w:rFonts w:cs="Arial"/>
                <w:b/>
                <w:sz w:val="19"/>
                <w:szCs w:val="19"/>
              </w:rPr>
              <w:t xml:space="preserve">Who </w:t>
            </w:r>
            <w:r>
              <w:rPr>
                <w:rFonts w:cs="Arial"/>
                <w:b/>
                <w:sz w:val="19"/>
                <w:szCs w:val="19"/>
              </w:rPr>
              <w:t>can get a DVNCO</w:t>
            </w:r>
            <w:r w:rsidRPr="007216B6">
              <w:rPr>
                <w:rFonts w:cs="Arial"/>
                <w:b/>
                <w:sz w:val="19"/>
                <w:szCs w:val="19"/>
              </w:rPr>
              <w:t>?</w:t>
            </w:r>
          </w:p>
        </w:tc>
        <w:tc>
          <w:tcPr>
            <w:tcW w:w="8578" w:type="dxa"/>
            <w:tcBorders>
              <w:bottom w:val="single" w:sz="4" w:space="0" w:color="auto"/>
            </w:tcBorders>
          </w:tcPr>
          <w:p w:rsidR="00845FBB" w:rsidRPr="00BA664D" w:rsidRDefault="00845FBB" w:rsidP="001E398E">
            <w:pPr>
              <w:rPr>
                <w:sz w:val="18"/>
                <w:szCs w:val="18"/>
              </w:rPr>
            </w:pPr>
            <w:r w:rsidRPr="006F18AD">
              <w:rPr>
                <w:sz w:val="18"/>
                <w:szCs w:val="18"/>
              </w:rPr>
              <w:t>A person who reports an act of domestic violence, as defined in RCW 10.99.020, to the police which leads to a</w:t>
            </w:r>
            <w:r>
              <w:rPr>
                <w:sz w:val="18"/>
                <w:szCs w:val="18"/>
              </w:rPr>
              <w:t>n arrest or the</w:t>
            </w:r>
            <w:r w:rsidRPr="006F18AD">
              <w:rPr>
                <w:sz w:val="18"/>
                <w:szCs w:val="18"/>
              </w:rPr>
              <w:t xml:space="preserve"> prosecutor filing criminal charges.</w:t>
            </w:r>
          </w:p>
        </w:tc>
      </w:tr>
      <w:tr w:rsidR="00845FBB" w:rsidRPr="00BA664D" w:rsidTr="00E31128">
        <w:trPr>
          <w:trHeight w:val="1484"/>
        </w:trPr>
        <w:tc>
          <w:tcPr>
            <w:tcW w:w="2217" w:type="dxa"/>
            <w:tcBorders>
              <w:left w:val="single" w:sz="4" w:space="0" w:color="auto"/>
            </w:tcBorders>
          </w:tcPr>
          <w:p w:rsidR="00845FBB" w:rsidRPr="007216B6" w:rsidRDefault="00845FBB" w:rsidP="001E398E">
            <w:pPr>
              <w:jc w:val="center"/>
              <w:rPr>
                <w:b/>
                <w:sz w:val="19"/>
                <w:szCs w:val="19"/>
              </w:rPr>
            </w:pPr>
          </w:p>
          <w:p w:rsidR="00845FBB" w:rsidRDefault="00845FBB" w:rsidP="001E398E">
            <w:pPr>
              <w:jc w:val="center"/>
              <w:rPr>
                <w:rFonts w:cs="Arial"/>
                <w:b/>
                <w:sz w:val="19"/>
                <w:szCs w:val="19"/>
              </w:rPr>
            </w:pPr>
            <w:r w:rsidRPr="007216B6">
              <w:rPr>
                <w:rFonts w:cs="Arial"/>
                <w:b/>
                <w:sz w:val="19"/>
                <w:szCs w:val="19"/>
              </w:rPr>
              <w:t xml:space="preserve">What </w:t>
            </w:r>
            <w:r>
              <w:rPr>
                <w:rFonts w:cs="Arial"/>
                <w:b/>
                <w:sz w:val="19"/>
                <w:szCs w:val="19"/>
              </w:rPr>
              <w:t>c</w:t>
            </w:r>
            <w:r w:rsidRPr="007216B6">
              <w:rPr>
                <w:rFonts w:cs="Arial"/>
                <w:b/>
                <w:sz w:val="19"/>
                <w:szCs w:val="19"/>
              </w:rPr>
              <w:t xml:space="preserve">an a </w:t>
            </w:r>
            <w:r>
              <w:rPr>
                <w:rFonts w:cs="Arial"/>
                <w:b/>
                <w:sz w:val="19"/>
                <w:szCs w:val="19"/>
              </w:rPr>
              <w:t>DVNCO d</w:t>
            </w:r>
            <w:r w:rsidRPr="007216B6">
              <w:rPr>
                <w:rFonts w:cs="Arial"/>
                <w:b/>
                <w:sz w:val="19"/>
                <w:szCs w:val="19"/>
              </w:rPr>
              <w:t>o?</w:t>
            </w:r>
          </w:p>
          <w:p w:rsidR="00845FBB" w:rsidRDefault="00845FBB" w:rsidP="001E398E">
            <w:pPr>
              <w:jc w:val="center"/>
              <w:rPr>
                <w:rFonts w:cs="Arial"/>
                <w:b/>
                <w:sz w:val="19"/>
                <w:szCs w:val="19"/>
              </w:rPr>
            </w:pPr>
          </w:p>
          <w:p w:rsidR="00845FBB" w:rsidRDefault="00845FBB" w:rsidP="001E398E">
            <w:pPr>
              <w:jc w:val="center"/>
              <w:rPr>
                <w:rFonts w:cs="Arial"/>
                <w:b/>
                <w:sz w:val="19"/>
                <w:szCs w:val="19"/>
              </w:rPr>
            </w:pPr>
          </w:p>
          <w:p w:rsidR="00845FBB" w:rsidRDefault="00845FBB" w:rsidP="00C340B5">
            <w:pPr>
              <w:jc w:val="center"/>
              <w:rPr>
                <w:rFonts w:cs="Arial"/>
                <w:b/>
                <w:sz w:val="19"/>
                <w:szCs w:val="19"/>
              </w:rPr>
            </w:pPr>
            <w:r>
              <w:rPr>
                <w:rFonts w:cs="Arial"/>
                <w:sz w:val="16"/>
                <w:szCs w:val="19"/>
              </w:rPr>
              <w:t>RCW 10.99.040</w:t>
            </w:r>
          </w:p>
          <w:p w:rsidR="00845FBB" w:rsidRPr="007216B6" w:rsidRDefault="00845FBB" w:rsidP="001E398E">
            <w:pPr>
              <w:jc w:val="center"/>
              <w:rPr>
                <w:rFonts w:cs="Arial"/>
                <w:b/>
                <w:sz w:val="19"/>
                <w:szCs w:val="19"/>
              </w:rPr>
            </w:pPr>
          </w:p>
        </w:tc>
        <w:tc>
          <w:tcPr>
            <w:tcW w:w="8578" w:type="dxa"/>
            <w:tcBorders>
              <w:bottom w:val="single" w:sz="4" w:space="0" w:color="auto"/>
            </w:tcBorders>
          </w:tcPr>
          <w:p w:rsidR="00845FBB" w:rsidRPr="00BA664D" w:rsidRDefault="00845FBB" w:rsidP="001E398E">
            <w:pPr>
              <w:numPr>
                <w:ilvl w:val="0"/>
                <w:numId w:val="12"/>
              </w:numPr>
              <w:ind w:left="162" w:hanging="162"/>
              <w:rPr>
                <w:sz w:val="18"/>
                <w:szCs w:val="18"/>
              </w:rPr>
            </w:pPr>
            <w:r w:rsidRPr="00BA664D">
              <w:rPr>
                <w:sz w:val="18"/>
                <w:szCs w:val="18"/>
              </w:rPr>
              <w:t>Prohibi</w:t>
            </w:r>
            <w:smartTag w:uri="urn:schemas-microsoft-com:office:smarttags" w:element="PersonName">
              <w:r w:rsidRPr="00BA664D">
                <w:rPr>
                  <w:sz w:val="18"/>
                  <w:szCs w:val="18"/>
                </w:rPr>
                <w:t>t</w:t>
              </w:r>
            </w:smartTag>
            <w:r w:rsidRPr="00BA664D">
              <w:rPr>
                <w:sz w:val="18"/>
                <w:szCs w:val="18"/>
              </w:rPr>
              <w:t xml:space="preserve"> con</w:t>
            </w:r>
            <w:smartTag w:uri="urn:schemas-microsoft-com:office:smarttags" w:element="PersonName">
              <w:r w:rsidRPr="00BA664D">
                <w:rPr>
                  <w:sz w:val="18"/>
                  <w:szCs w:val="18"/>
                </w:rPr>
                <w:t>t</w:t>
              </w:r>
            </w:smartTag>
            <w:r w:rsidRPr="00BA664D">
              <w:rPr>
                <w:sz w:val="18"/>
                <w:szCs w:val="18"/>
              </w:rPr>
              <w:t>ac</w:t>
            </w:r>
            <w:smartTag w:uri="urn:schemas-microsoft-com:office:smarttags" w:element="PersonName">
              <w:r w:rsidRPr="00BA664D">
                <w:rPr>
                  <w:sz w:val="18"/>
                  <w:szCs w:val="18"/>
                </w:rPr>
                <w:t>t</w:t>
              </w:r>
            </w:smartTag>
            <w:r w:rsidRPr="00BA664D">
              <w:rPr>
                <w:sz w:val="18"/>
                <w:szCs w:val="18"/>
              </w:rPr>
              <w:t xml:space="preserve"> of any kind</w:t>
            </w:r>
          </w:p>
          <w:p w:rsidR="00845FBB" w:rsidRPr="00BA664D" w:rsidRDefault="00845FBB" w:rsidP="001E398E">
            <w:pPr>
              <w:numPr>
                <w:ilvl w:val="0"/>
                <w:numId w:val="12"/>
              </w:numPr>
              <w:ind w:left="162" w:hanging="162"/>
              <w:rPr>
                <w:sz w:val="18"/>
                <w:szCs w:val="18"/>
              </w:rPr>
            </w:pPr>
            <w:r w:rsidRPr="00BA664D">
              <w:rPr>
                <w:sz w:val="18"/>
                <w:szCs w:val="18"/>
              </w:rPr>
              <w:t>Prohibi</w:t>
            </w:r>
            <w:smartTag w:uri="urn:schemas-microsoft-com:office:smarttags" w:element="PersonName">
              <w:r w:rsidRPr="00BA664D">
                <w:rPr>
                  <w:sz w:val="18"/>
                  <w:szCs w:val="18"/>
                </w:rPr>
                <w:t>t</w:t>
              </w:r>
            </w:smartTag>
            <w:r w:rsidRPr="00BA664D">
              <w:rPr>
                <w:sz w:val="18"/>
                <w:szCs w:val="18"/>
              </w:rPr>
              <w:t xml:space="preserve"> </w:t>
            </w:r>
            <w:smartTag w:uri="urn:schemas-microsoft-com:office:smarttags" w:element="PersonName">
              <w:r w:rsidRPr="00BA664D">
                <w:rPr>
                  <w:sz w:val="18"/>
                  <w:szCs w:val="18"/>
                </w:rPr>
                <w:t>t</w:t>
              </w:r>
            </w:smartTag>
            <w:r w:rsidRPr="00BA664D">
              <w:rPr>
                <w:sz w:val="18"/>
                <w:szCs w:val="18"/>
              </w:rPr>
              <w:t xml:space="preserve">he </w:t>
            </w:r>
            <w:r>
              <w:rPr>
                <w:sz w:val="18"/>
                <w:szCs w:val="18"/>
              </w:rPr>
              <w:t>defendant</w:t>
            </w:r>
            <w:r w:rsidRPr="00BA664D">
              <w:rPr>
                <w:sz w:val="18"/>
                <w:szCs w:val="18"/>
              </w:rPr>
              <w:t xml:space="preserve"> from knowingly coming wi</w:t>
            </w:r>
            <w:smartTag w:uri="urn:schemas-microsoft-com:office:smarttags" w:element="PersonName">
              <w:r w:rsidRPr="00BA664D">
                <w:rPr>
                  <w:sz w:val="18"/>
                  <w:szCs w:val="18"/>
                </w:rPr>
                <w:t>t</w:t>
              </w:r>
            </w:smartTag>
            <w:r w:rsidRPr="00BA664D">
              <w:rPr>
                <w:sz w:val="18"/>
                <w:szCs w:val="18"/>
              </w:rPr>
              <w:t>hin or s</w:t>
            </w:r>
            <w:smartTag w:uri="urn:schemas-microsoft-com:office:smarttags" w:element="PersonName">
              <w:r w:rsidRPr="00BA664D">
                <w:rPr>
                  <w:sz w:val="18"/>
                  <w:szCs w:val="18"/>
                </w:rPr>
                <w:t>t</w:t>
              </w:r>
            </w:smartTag>
            <w:r w:rsidRPr="00BA664D">
              <w:rPr>
                <w:sz w:val="18"/>
                <w:szCs w:val="18"/>
              </w:rPr>
              <w:t>aying wi</w:t>
            </w:r>
            <w:smartTag w:uri="urn:schemas-microsoft-com:office:smarttags" w:element="PersonName">
              <w:r w:rsidRPr="00BA664D">
                <w:rPr>
                  <w:sz w:val="18"/>
                  <w:szCs w:val="18"/>
                </w:rPr>
                <w:t>t</w:t>
              </w:r>
            </w:smartTag>
            <w:r w:rsidRPr="00BA664D">
              <w:rPr>
                <w:sz w:val="18"/>
                <w:szCs w:val="18"/>
              </w:rPr>
              <w:t>hin a specific dis</w:t>
            </w:r>
            <w:smartTag w:uri="urn:schemas-microsoft-com:office:smarttags" w:element="PersonName">
              <w:r w:rsidRPr="00BA664D">
                <w:rPr>
                  <w:sz w:val="18"/>
                  <w:szCs w:val="18"/>
                </w:rPr>
                <w:t>t</w:t>
              </w:r>
            </w:smartTag>
            <w:r w:rsidRPr="00BA664D">
              <w:rPr>
                <w:sz w:val="18"/>
                <w:szCs w:val="18"/>
              </w:rPr>
              <w:t>ance of a loca</w:t>
            </w:r>
            <w:smartTag w:uri="urn:schemas-microsoft-com:office:smarttags" w:element="PersonName">
              <w:r w:rsidRPr="00BA664D">
                <w:rPr>
                  <w:sz w:val="18"/>
                  <w:szCs w:val="18"/>
                </w:rPr>
                <w:t>t</w:t>
              </w:r>
            </w:smartTag>
            <w:r w:rsidRPr="00BA664D">
              <w:rPr>
                <w:sz w:val="18"/>
                <w:szCs w:val="18"/>
              </w:rPr>
              <w:t>ion</w:t>
            </w:r>
          </w:p>
          <w:p w:rsidR="00845FBB" w:rsidRPr="00BA664D" w:rsidRDefault="00845FBB" w:rsidP="001E398E">
            <w:pPr>
              <w:numPr>
                <w:ilvl w:val="0"/>
                <w:numId w:val="12"/>
              </w:numPr>
              <w:ind w:left="162" w:hanging="162"/>
              <w:rPr>
                <w:sz w:val="18"/>
                <w:szCs w:val="18"/>
              </w:rPr>
            </w:pPr>
            <w:r w:rsidRPr="00BA664D">
              <w:rPr>
                <w:sz w:val="18"/>
                <w:szCs w:val="18"/>
              </w:rPr>
              <w:t>Order the surrender and prohibit the possession of firearms, dangerous weapons, and any concealed pistol license(s)</w:t>
            </w:r>
          </w:p>
          <w:p w:rsidR="00845FBB" w:rsidRPr="00BA664D" w:rsidRDefault="00845FBB" w:rsidP="001E398E">
            <w:pPr>
              <w:numPr>
                <w:ilvl w:val="0"/>
                <w:numId w:val="12"/>
              </w:numPr>
              <w:ind w:left="162" w:hanging="162"/>
              <w:rPr>
                <w:sz w:val="18"/>
                <w:szCs w:val="18"/>
              </w:rPr>
            </w:pPr>
            <w:r w:rsidRPr="00BA664D">
              <w:rPr>
                <w:sz w:val="18"/>
                <w:szCs w:val="18"/>
              </w:rPr>
              <w:t>Pro</w:t>
            </w:r>
            <w:smartTag w:uri="urn:schemas-microsoft-com:office:smarttags" w:element="PersonName">
              <w:r w:rsidRPr="00BA664D">
                <w:rPr>
                  <w:sz w:val="18"/>
                  <w:szCs w:val="18"/>
                </w:rPr>
                <w:t>t</w:t>
              </w:r>
            </w:smartTag>
            <w:r w:rsidRPr="00BA664D">
              <w:rPr>
                <w:sz w:val="18"/>
                <w:szCs w:val="18"/>
              </w:rPr>
              <w:t xml:space="preserve">ect </w:t>
            </w:r>
            <w:smartTag w:uri="urn:schemas-microsoft-com:office:smarttags" w:element="PersonName">
              <w:r w:rsidRPr="00BA664D">
                <w:rPr>
                  <w:sz w:val="18"/>
                  <w:szCs w:val="18"/>
                </w:rPr>
                <w:t>t</w:t>
              </w:r>
            </w:smartTag>
            <w:r w:rsidRPr="00BA664D">
              <w:rPr>
                <w:sz w:val="18"/>
                <w:szCs w:val="18"/>
              </w:rPr>
              <w:t xml:space="preserve">he </w:t>
            </w:r>
            <w:r>
              <w:rPr>
                <w:sz w:val="18"/>
                <w:szCs w:val="18"/>
              </w:rPr>
              <w:t>protected person</w:t>
            </w:r>
            <w:r w:rsidRPr="00BA664D">
              <w:rPr>
                <w:sz w:val="18"/>
                <w:szCs w:val="18"/>
              </w:rPr>
              <w:t xml:space="preserve"> in an ac</w:t>
            </w:r>
            <w:smartTag w:uri="urn:schemas-microsoft-com:office:smarttags" w:element="PersonName">
              <w:r w:rsidRPr="00BA664D">
                <w:rPr>
                  <w:sz w:val="18"/>
                  <w:szCs w:val="18"/>
                </w:rPr>
                <w:t>t</w:t>
              </w:r>
            </w:smartTag>
            <w:r w:rsidRPr="00BA664D">
              <w:rPr>
                <w:sz w:val="18"/>
                <w:szCs w:val="18"/>
              </w:rPr>
              <w:t>ive case while wai</w:t>
            </w:r>
            <w:smartTag w:uri="urn:schemas-microsoft-com:office:smarttags" w:element="PersonName">
              <w:r w:rsidRPr="00BA664D">
                <w:rPr>
                  <w:sz w:val="18"/>
                  <w:szCs w:val="18"/>
                </w:rPr>
                <w:t>t</w:t>
              </w:r>
            </w:smartTag>
            <w:r w:rsidRPr="00BA664D">
              <w:rPr>
                <w:sz w:val="18"/>
                <w:szCs w:val="18"/>
              </w:rPr>
              <w:t xml:space="preserve">ing for </w:t>
            </w:r>
            <w:smartTag w:uri="urn:schemas-microsoft-com:office:smarttags" w:element="PersonName">
              <w:r w:rsidRPr="00BA664D">
                <w:rPr>
                  <w:sz w:val="18"/>
                  <w:szCs w:val="18"/>
                </w:rPr>
                <w:t>t</w:t>
              </w:r>
            </w:smartTag>
            <w:r w:rsidRPr="00BA664D">
              <w:rPr>
                <w:sz w:val="18"/>
                <w:szCs w:val="18"/>
              </w:rPr>
              <w:t>rial and sen</w:t>
            </w:r>
            <w:smartTag w:uri="urn:schemas-microsoft-com:office:smarttags" w:element="PersonName">
              <w:r w:rsidRPr="00BA664D">
                <w:rPr>
                  <w:sz w:val="18"/>
                  <w:szCs w:val="18"/>
                </w:rPr>
                <w:t>t</w:t>
              </w:r>
            </w:smartTag>
            <w:r w:rsidRPr="00BA664D">
              <w:rPr>
                <w:sz w:val="18"/>
                <w:szCs w:val="18"/>
              </w:rPr>
              <w:t>encing</w:t>
            </w:r>
          </w:p>
          <w:p w:rsidR="00845FBB" w:rsidRPr="00BA664D" w:rsidRDefault="00845FBB" w:rsidP="001E398E">
            <w:pPr>
              <w:numPr>
                <w:ilvl w:val="0"/>
                <w:numId w:val="12"/>
              </w:numPr>
              <w:ind w:left="162" w:hanging="162"/>
              <w:rPr>
                <w:sz w:val="18"/>
                <w:szCs w:val="18"/>
              </w:rPr>
            </w:pPr>
            <w:r w:rsidRPr="00BA664D">
              <w:rPr>
                <w:sz w:val="18"/>
                <w:szCs w:val="18"/>
              </w:rPr>
              <w:t>Can also be a condi</w:t>
            </w:r>
            <w:smartTag w:uri="urn:schemas-microsoft-com:office:smarttags" w:element="PersonName">
              <w:r w:rsidRPr="00BA664D">
                <w:rPr>
                  <w:sz w:val="18"/>
                  <w:szCs w:val="18"/>
                </w:rPr>
                <w:t>t</w:t>
              </w:r>
            </w:smartTag>
            <w:r w:rsidRPr="00BA664D">
              <w:rPr>
                <w:sz w:val="18"/>
                <w:szCs w:val="18"/>
              </w:rPr>
              <w:t>ion of sen</w:t>
            </w:r>
            <w:smartTag w:uri="urn:schemas-microsoft-com:office:smarttags" w:element="PersonName">
              <w:r w:rsidRPr="00BA664D">
                <w:rPr>
                  <w:sz w:val="18"/>
                  <w:szCs w:val="18"/>
                </w:rPr>
                <w:t>t</w:t>
              </w:r>
            </w:smartTag>
            <w:r w:rsidRPr="00BA664D">
              <w:rPr>
                <w:sz w:val="18"/>
                <w:szCs w:val="18"/>
              </w:rPr>
              <w:t>ence and effec</w:t>
            </w:r>
            <w:smartTag w:uri="urn:schemas-microsoft-com:office:smarttags" w:element="PersonName">
              <w:r w:rsidRPr="00BA664D">
                <w:rPr>
                  <w:sz w:val="18"/>
                  <w:szCs w:val="18"/>
                </w:rPr>
                <w:t>t</w:t>
              </w:r>
            </w:smartTag>
            <w:r w:rsidRPr="00BA664D">
              <w:rPr>
                <w:sz w:val="18"/>
                <w:szCs w:val="18"/>
              </w:rPr>
              <w:t xml:space="preserve">ive up </w:t>
            </w:r>
            <w:smartTag w:uri="urn:schemas-microsoft-com:office:smarttags" w:element="PersonName">
              <w:r w:rsidRPr="00BA664D">
                <w:rPr>
                  <w:sz w:val="18"/>
                  <w:szCs w:val="18"/>
                </w:rPr>
                <w:t>t</w:t>
              </w:r>
            </w:smartTag>
            <w:r w:rsidRPr="00BA664D">
              <w:rPr>
                <w:sz w:val="18"/>
                <w:szCs w:val="18"/>
              </w:rPr>
              <w:t xml:space="preserve">o </w:t>
            </w:r>
            <w:smartTag w:uri="urn:schemas-microsoft-com:office:smarttags" w:element="PersonName">
              <w:r w:rsidRPr="00BA664D">
                <w:rPr>
                  <w:sz w:val="18"/>
                  <w:szCs w:val="18"/>
                </w:rPr>
                <w:t>t</w:t>
              </w:r>
            </w:smartTag>
            <w:r w:rsidRPr="00BA664D">
              <w:rPr>
                <w:sz w:val="18"/>
                <w:szCs w:val="18"/>
              </w:rPr>
              <w:t>he s</w:t>
            </w:r>
            <w:smartTag w:uri="urn:schemas-microsoft-com:office:smarttags" w:element="PersonName">
              <w:r w:rsidRPr="00BA664D">
                <w:rPr>
                  <w:sz w:val="18"/>
                  <w:szCs w:val="18"/>
                </w:rPr>
                <w:t>t</w:t>
              </w:r>
            </w:smartTag>
            <w:r w:rsidRPr="00BA664D">
              <w:rPr>
                <w:sz w:val="18"/>
                <w:szCs w:val="18"/>
              </w:rPr>
              <w:t>a</w:t>
            </w:r>
            <w:smartTag w:uri="urn:schemas-microsoft-com:office:smarttags" w:element="PersonName">
              <w:r w:rsidRPr="00BA664D">
                <w:rPr>
                  <w:sz w:val="18"/>
                  <w:szCs w:val="18"/>
                </w:rPr>
                <w:t>t</w:t>
              </w:r>
            </w:smartTag>
            <w:r w:rsidRPr="00BA664D">
              <w:rPr>
                <w:sz w:val="18"/>
                <w:szCs w:val="18"/>
              </w:rPr>
              <w:t>u</w:t>
            </w:r>
            <w:smartTag w:uri="urn:schemas-microsoft-com:office:smarttags" w:element="PersonName">
              <w:r w:rsidRPr="00BA664D">
                <w:rPr>
                  <w:sz w:val="18"/>
                  <w:szCs w:val="18"/>
                </w:rPr>
                <w:t>t</w:t>
              </w:r>
            </w:smartTag>
            <w:r w:rsidRPr="00BA664D">
              <w:rPr>
                <w:sz w:val="18"/>
                <w:szCs w:val="18"/>
              </w:rPr>
              <w:t>ory maximum sen</w:t>
            </w:r>
            <w:smartTag w:uri="urn:schemas-microsoft-com:office:smarttags" w:element="PersonName">
              <w:r w:rsidRPr="00BA664D">
                <w:rPr>
                  <w:sz w:val="18"/>
                  <w:szCs w:val="18"/>
                </w:rPr>
                <w:t>t</w:t>
              </w:r>
            </w:smartTag>
            <w:r w:rsidRPr="00BA664D">
              <w:rPr>
                <w:sz w:val="18"/>
                <w:szCs w:val="18"/>
              </w:rPr>
              <w:t>ence and/or un</w:t>
            </w:r>
            <w:smartTag w:uri="urn:schemas-microsoft-com:office:smarttags" w:element="PersonName">
              <w:r w:rsidRPr="00BA664D">
                <w:rPr>
                  <w:sz w:val="18"/>
                  <w:szCs w:val="18"/>
                </w:rPr>
                <w:t>t</w:t>
              </w:r>
            </w:smartTag>
            <w:r w:rsidRPr="00BA664D">
              <w:rPr>
                <w:sz w:val="18"/>
                <w:szCs w:val="18"/>
              </w:rPr>
              <w:t>il proba</w:t>
            </w:r>
            <w:smartTag w:uri="urn:schemas-microsoft-com:office:smarttags" w:element="PersonName">
              <w:r w:rsidRPr="00BA664D">
                <w:rPr>
                  <w:sz w:val="18"/>
                  <w:szCs w:val="18"/>
                </w:rPr>
                <w:t>t</w:t>
              </w:r>
            </w:smartTag>
            <w:r w:rsidRPr="00BA664D">
              <w:rPr>
                <w:sz w:val="18"/>
                <w:szCs w:val="18"/>
              </w:rPr>
              <w:t>ion is concluded</w:t>
            </w:r>
          </w:p>
        </w:tc>
      </w:tr>
      <w:tr w:rsidR="00845FBB" w:rsidRPr="00BA664D" w:rsidTr="00E31128">
        <w:trPr>
          <w:trHeight w:val="1196"/>
        </w:trPr>
        <w:tc>
          <w:tcPr>
            <w:tcW w:w="2217" w:type="dxa"/>
            <w:tcBorders>
              <w:left w:val="single" w:sz="4" w:space="0" w:color="auto"/>
            </w:tcBorders>
          </w:tcPr>
          <w:p w:rsidR="00845FBB" w:rsidRPr="007216B6" w:rsidRDefault="00845FBB" w:rsidP="001E398E">
            <w:pPr>
              <w:jc w:val="center"/>
              <w:rPr>
                <w:b/>
                <w:sz w:val="19"/>
                <w:szCs w:val="19"/>
              </w:rPr>
            </w:pPr>
          </w:p>
          <w:p w:rsidR="00845FBB" w:rsidRPr="007216B6" w:rsidRDefault="00845FBB" w:rsidP="001E398E">
            <w:pPr>
              <w:jc w:val="center"/>
              <w:rPr>
                <w:rFonts w:cs="Arial"/>
                <w:b/>
                <w:sz w:val="19"/>
                <w:szCs w:val="19"/>
              </w:rPr>
            </w:pPr>
            <w:r w:rsidRPr="007216B6">
              <w:rPr>
                <w:rFonts w:cs="Arial"/>
                <w:b/>
                <w:sz w:val="19"/>
                <w:szCs w:val="19"/>
              </w:rPr>
              <w:t xml:space="preserve">How </w:t>
            </w:r>
            <w:r>
              <w:rPr>
                <w:rFonts w:cs="Arial"/>
                <w:b/>
                <w:sz w:val="19"/>
                <w:szCs w:val="19"/>
              </w:rPr>
              <w:t xml:space="preserve">do you get </w:t>
            </w:r>
            <w:r w:rsidRPr="007216B6">
              <w:rPr>
                <w:rFonts w:cs="Arial"/>
                <w:b/>
                <w:sz w:val="19"/>
                <w:szCs w:val="19"/>
              </w:rPr>
              <w:t xml:space="preserve">a </w:t>
            </w:r>
            <w:r>
              <w:rPr>
                <w:rFonts w:cs="Arial"/>
                <w:b/>
                <w:sz w:val="19"/>
                <w:szCs w:val="19"/>
              </w:rPr>
              <w:t>DVNCO</w:t>
            </w:r>
            <w:r w:rsidRPr="007216B6">
              <w:rPr>
                <w:rFonts w:cs="Arial"/>
                <w:b/>
                <w:sz w:val="19"/>
                <w:szCs w:val="19"/>
              </w:rPr>
              <w:t>?</w:t>
            </w:r>
          </w:p>
          <w:p w:rsidR="00845FBB" w:rsidRPr="007216B6" w:rsidRDefault="00845FBB" w:rsidP="001E398E">
            <w:pPr>
              <w:jc w:val="center"/>
              <w:rPr>
                <w:b/>
                <w:sz w:val="19"/>
                <w:szCs w:val="19"/>
              </w:rPr>
            </w:pPr>
          </w:p>
        </w:tc>
        <w:tc>
          <w:tcPr>
            <w:tcW w:w="8578" w:type="dxa"/>
            <w:tcBorders>
              <w:bottom w:val="single" w:sz="4" w:space="0" w:color="auto"/>
            </w:tcBorders>
          </w:tcPr>
          <w:p w:rsidR="00845FBB" w:rsidRDefault="00845FBB" w:rsidP="001E398E">
            <w:pPr>
              <w:rPr>
                <w:sz w:val="18"/>
                <w:szCs w:val="18"/>
              </w:rPr>
            </w:pPr>
            <w:r w:rsidRPr="00BA664D">
              <w:rPr>
                <w:sz w:val="18"/>
                <w:szCs w:val="18"/>
              </w:rPr>
              <w:t xml:space="preserve">A crime must first be reported to the police. If the </w:t>
            </w:r>
            <w:r>
              <w:rPr>
                <w:sz w:val="18"/>
                <w:szCs w:val="18"/>
              </w:rPr>
              <w:t>defendant</w:t>
            </w:r>
            <w:r w:rsidRPr="00BA664D">
              <w:rPr>
                <w:sz w:val="18"/>
                <w:szCs w:val="18"/>
              </w:rPr>
              <w:t xml:space="preserve"> has been arrested or issued a citation, the </w:t>
            </w:r>
            <w:r>
              <w:rPr>
                <w:sz w:val="18"/>
                <w:szCs w:val="18"/>
              </w:rPr>
              <w:t xml:space="preserve">crime </w:t>
            </w:r>
            <w:r w:rsidRPr="00BA664D">
              <w:rPr>
                <w:sz w:val="18"/>
                <w:szCs w:val="18"/>
              </w:rPr>
              <w:t xml:space="preserve">victim may ask the prosecutor to request a no-contact order. The prosecutor may ask the court for a </w:t>
            </w:r>
            <w:r>
              <w:rPr>
                <w:sz w:val="18"/>
                <w:szCs w:val="18"/>
              </w:rPr>
              <w:t>no-contact</w:t>
            </w:r>
            <w:r w:rsidRPr="00BA664D">
              <w:rPr>
                <w:sz w:val="18"/>
                <w:szCs w:val="18"/>
              </w:rPr>
              <w:t xml:space="preserve"> order regardless of the victim’s wishes</w:t>
            </w:r>
            <w:r>
              <w:rPr>
                <w:sz w:val="18"/>
                <w:szCs w:val="18"/>
              </w:rPr>
              <w:t xml:space="preserve"> and before the defendant’s first appearance in court</w:t>
            </w:r>
            <w:r w:rsidRPr="00BA664D">
              <w:rPr>
                <w:sz w:val="18"/>
                <w:szCs w:val="18"/>
              </w:rPr>
              <w:t>.  The order may come out of a criminal case in district, municipal or superior court. (In some jurisdictions, orders are issued via the police or jail.)</w:t>
            </w:r>
            <w:r>
              <w:rPr>
                <w:sz w:val="18"/>
                <w:szCs w:val="18"/>
              </w:rPr>
              <w:t xml:space="preserve"> The DVNCO can be issued before trial or after a conviction. </w:t>
            </w:r>
          </w:p>
          <w:p w:rsidR="00845FBB" w:rsidRPr="00BA664D" w:rsidRDefault="00845FBB" w:rsidP="001E398E">
            <w:pPr>
              <w:rPr>
                <w:sz w:val="18"/>
                <w:szCs w:val="18"/>
              </w:rPr>
            </w:pPr>
            <w:r>
              <w:rPr>
                <w:sz w:val="18"/>
                <w:szCs w:val="18"/>
              </w:rPr>
              <w:t>A certified copy of the Domestic Violence No Contact Order is provided to you when it is issued.</w:t>
            </w:r>
          </w:p>
        </w:tc>
      </w:tr>
      <w:tr w:rsidR="00845FBB" w:rsidRPr="00BA664D" w:rsidTr="00E31128">
        <w:tc>
          <w:tcPr>
            <w:tcW w:w="2217" w:type="dxa"/>
            <w:tcBorders>
              <w:left w:val="single" w:sz="4" w:space="0" w:color="auto"/>
            </w:tcBorders>
          </w:tcPr>
          <w:p w:rsidR="00845FBB" w:rsidRPr="007216B6" w:rsidRDefault="00845FBB" w:rsidP="001E398E">
            <w:pPr>
              <w:jc w:val="center"/>
              <w:rPr>
                <w:rFonts w:cs="Arial"/>
                <w:b/>
                <w:sz w:val="19"/>
                <w:szCs w:val="19"/>
              </w:rPr>
            </w:pPr>
            <w:r w:rsidRPr="007216B6">
              <w:rPr>
                <w:rFonts w:cs="Arial"/>
                <w:b/>
                <w:sz w:val="19"/>
                <w:szCs w:val="19"/>
              </w:rPr>
              <w:t>What is the Cost?</w:t>
            </w:r>
          </w:p>
        </w:tc>
        <w:tc>
          <w:tcPr>
            <w:tcW w:w="8578" w:type="dxa"/>
            <w:tcBorders>
              <w:bottom w:val="single" w:sz="4" w:space="0" w:color="auto"/>
            </w:tcBorders>
          </w:tcPr>
          <w:p w:rsidR="00845FBB" w:rsidRPr="00BA664D" w:rsidRDefault="00845FBB" w:rsidP="001E398E">
            <w:pPr>
              <w:rPr>
                <w:sz w:val="18"/>
                <w:szCs w:val="18"/>
              </w:rPr>
            </w:pPr>
            <w:r w:rsidRPr="00BA664D">
              <w:rPr>
                <w:sz w:val="18"/>
                <w:szCs w:val="18"/>
              </w:rPr>
              <w:t>No cost.</w:t>
            </w:r>
          </w:p>
        </w:tc>
      </w:tr>
      <w:tr w:rsidR="00845FBB" w:rsidRPr="00BA664D" w:rsidTr="00E31128">
        <w:trPr>
          <w:trHeight w:val="1466"/>
        </w:trPr>
        <w:tc>
          <w:tcPr>
            <w:tcW w:w="2217" w:type="dxa"/>
            <w:tcBorders>
              <w:left w:val="single" w:sz="4" w:space="0" w:color="auto"/>
            </w:tcBorders>
          </w:tcPr>
          <w:p w:rsidR="00845FBB" w:rsidRPr="007216B6" w:rsidRDefault="00845FBB" w:rsidP="001E398E">
            <w:pPr>
              <w:jc w:val="center"/>
              <w:rPr>
                <w:b/>
                <w:sz w:val="19"/>
                <w:szCs w:val="19"/>
              </w:rPr>
            </w:pPr>
          </w:p>
          <w:p w:rsidR="00845FBB" w:rsidRDefault="00845FBB" w:rsidP="001E398E">
            <w:pPr>
              <w:jc w:val="center"/>
              <w:rPr>
                <w:rFonts w:cs="Arial"/>
                <w:b/>
                <w:sz w:val="19"/>
                <w:szCs w:val="19"/>
              </w:rPr>
            </w:pPr>
            <w:r w:rsidRPr="007216B6">
              <w:rPr>
                <w:rFonts w:cs="Arial"/>
                <w:b/>
                <w:sz w:val="19"/>
                <w:szCs w:val="19"/>
              </w:rPr>
              <w:t>How is a</w:t>
            </w:r>
            <w:r>
              <w:rPr>
                <w:rFonts w:cs="Arial"/>
                <w:b/>
                <w:sz w:val="19"/>
                <w:szCs w:val="19"/>
              </w:rPr>
              <w:t xml:space="preserve"> DVNCO changed </w:t>
            </w:r>
            <w:r w:rsidRPr="007216B6">
              <w:rPr>
                <w:rFonts w:cs="Arial"/>
                <w:b/>
                <w:sz w:val="19"/>
                <w:szCs w:val="19"/>
              </w:rPr>
              <w:t xml:space="preserve">or </w:t>
            </w:r>
            <w:r>
              <w:rPr>
                <w:rFonts w:cs="Arial"/>
                <w:b/>
                <w:sz w:val="19"/>
                <w:szCs w:val="19"/>
              </w:rPr>
              <w:t>t</w:t>
            </w:r>
            <w:r w:rsidRPr="007216B6">
              <w:rPr>
                <w:rFonts w:cs="Arial"/>
                <w:b/>
                <w:sz w:val="19"/>
                <w:szCs w:val="19"/>
              </w:rPr>
              <w:t>erminated?</w:t>
            </w:r>
          </w:p>
          <w:p w:rsidR="00845FBB" w:rsidRDefault="00845FBB" w:rsidP="001E398E">
            <w:pPr>
              <w:jc w:val="center"/>
              <w:rPr>
                <w:rFonts w:cs="Arial"/>
                <w:b/>
                <w:sz w:val="19"/>
                <w:szCs w:val="19"/>
              </w:rPr>
            </w:pPr>
          </w:p>
          <w:p w:rsidR="00845FBB" w:rsidRPr="007216B6" w:rsidRDefault="00845FBB" w:rsidP="001E398E">
            <w:pPr>
              <w:jc w:val="center"/>
              <w:rPr>
                <w:rFonts w:cs="Arial"/>
                <w:b/>
                <w:sz w:val="19"/>
                <w:szCs w:val="19"/>
              </w:rPr>
            </w:pPr>
          </w:p>
        </w:tc>
        <w:tc>
          <w:tcPr>
            <w:tcW w:w="8578" w:type="dxa"/>
            <w:tcBorders>
              <w:bottom w:val="single" w:sz="4" w:space="0" w:color="auto"/>
            </w:tcBorders>
          </w:tcPr>
          <w:p w:rsidR="00845FBB" w:rsidRDefault="00845FBB" w:rsidP="001E398E">
            <w:pPr>
              <w:rPr>
                <w:sz w:val="18"/>
                <w:szCs w:val="18"/>
              </w:rPr>
            </w:pPr>
            <w:r>
              <w:rPr>
                <w:sz w:val="18"/>
                <w:szCs w:val="18"/>
              </w:rPr>
              <w:t>A pre-charge no contact order expires within 72 hours if no charges are filed by the prosecutor.</w:t>
            </w:r>
          </w:p>
          <w:p w:rsidR="00845FBB" w:rsidRPr="00BA664D" w:rsidRDefault="00845FBB" w:rsidP="001E398E">
            <w:pPr>
              <w:rPr>
                <w:sz w:val="18"/>
                <w:szCs w:val="18"/>
              </w:rPr>
            </w:pPr>
            <w:r>
              <w:rPr>
                <w:sz w:val="18"/>
                <w:szCs w:val="18"/>
              </w:rPr>
              <w:t xml:space="preserve">The pre-trial no contact order ends if the charges are dismissed or the defendant is found not guilty. A post-conviction </w:t>
            </w:r>
            <w:r w:rsidRPr="00B5738F">
              <w:rPr>
                <w:sz w:val="18"/>
                <w:szCs w:val="18"/>
              </w:rPr>
              <w:t>no-con</w:t>
            </w:r>
            <w:smartTag w:uri="urn:schemas-microsoft-com:office:smarttags" w:element="PersonName">
              <w:r w:rsidRPr="00B5738F">
                <w:rPr>
                  <w:sz w:val="18"/>
                  <w:szCs w:val="18"/>
                </w:rPr>
                <w:t>t</w:t>
              </w:r>
            </w:smartTag>
            <w:r w:rsidRPr="00B5738F">
              <w:rPr>
                <w:sz w:val="18"/>
                <w:szCs w:val="18"/>
              </w:rPr>
              <w:t>ac</w:t>
            </w:r>
            <w:smartTag w:uri="urn:schemas-microsoft-com:office:smarttags" w:element="PersonName">
              <w:r w:rsidRPr="00B5738F">
                <w:rPr>
                  <w:sz w:val="18"/>
                  <w:szCs w:val="18"/>
                </w:rPr>
                <w:t>t</w:t>
              </w:r>
            </w:smartTag>
            <w:r w:rsidRPr="00B5738F">
              <w:rPr>
                <w:sz w:val="18"/>
                <w:szCs w:val="18"/>
              </w:rPr>
              <w:t xml:space="preserve"> order </w:t>
            </w:r>
            <w:smartTag w:uri="urn:schemas-microsoft-com:office:smarttags" w:element="PersonName">
              <w:r w:rsidRPr="00B5738F">
                <w:rPr>
                  <w:sz w:val="18"/>
                  <w:szCs w:val="18"/>
                </w:rPr>
                <w:t>t</w:t>
              </w:r>
            </w:smartTag>
            <w:r w:rsidRPr="00B5738F">
              <w:rPr>
                <w:sz w:val="18"/>
                <w:szCs w:val="18"/>
              </w:rPr>
              <w:t>ermina</w:t>
            </w:r>
            <w:smartTag w:uri="urn:schemas-microsoft-com:office:smarttags" w:element="PersonName">
              <w:r w:rsidRPr="00B5738F">
                <w:rPr>
                  <w:sz w:val="18"/>
                  <w:szCs w:val="18"/>
                </w:rPr>
                <w:t>t</w:t>
              </w:r>
            </w:smartTag>
            <w:r w:rsidRPr="00B5738F">
              <w:rPr>
                <w:sz w:val="18"/>
                <w:szCs w:val="18"/>
              </w:rPr>
              <w:t xml:space="preserve">es upon </w:t>
            </w:r>
            <w:smartTag w:uri="urn:schemas-microsoft-com:office:smarttags" w:element="PersonName">
              <w:r w:rsidRPr="00B5738F">
                <w:rPr>
                  <w:sz w:val="18"/>
                  <w:szCs w:val="18"/>
                </w:rPr>
                <w:t>t</w:t>
              </w:r>
            </w:smartTag>
            <w:r w:rsidRPr="00B5738F">
              <w:rPr>
                <w:sz w:val="18"/>
                <w:szCs w:val="18"/>
              </w:rPr>
              <w:t>he expira</w:t>
            </w:r>
            <w:smartTag w:uri="urn:schemas-microsoft-com:office:smarttags" w:element="PersonName">
              <w:r w:rsidRPr="00B5738F">
                <w:rPr>
                  <w:sz w:val="18"/>
                  <w:szCs w:val="18"/>
                </w:rPr>
                <w:t>t</w:t>
              </w:r>
            </w:smartTag>
            <w:r w:rsidRPr="00B5738F">
              <w:rPr>
                <w:sz w:val="18"/>
                <w:szCs w:val="18"/>
              </w:rPr>
              <w:t>ion da</w:t>
            </w:r>
            <w:smartTag w:uri="urn:schemas-microsoft-com:office:smarttags" w:element="PersonName">
              <w:r w:rsidRPr="00B5738F">
                <w:rPr>
                  <w:sz w:val="18"/>
                  <w:szCs w:val="18"/>
                </w:rPr>
                <w:t>t</w:t>
              </w:r>
            </w:smartTag>
            <w:r w:rsidRPr="00B5738F">
              <w:rPr>
                <w:sz w:val="18"/>
                <w:szCs w:val="18"/>
              </w:rPr>
              <w:t>e lis</w:t>
            </w:r>
            <w:smartTag w:uri="urn:schemas-microsoft-com:office:smarttags" w:element="PersonName">
              <w:r w:rsidRPr="00B5738F">
                <w:rPr>
                  <w:sz w:val="18"/>
                  <w:szCs w:val="18"/>
                </w:rPr>
                <w:t>t</w:t>
              </w:r>
            </w:smartTag>
            <w:r w:rsidRPr="00B5738F">
              <w:rPr>
                <w:sz w:val="18"/>
                <w:szCs w:val="18"/>
              </w:rPr>
              <w:t xml:space="preserve">ed in </w:t>
            </w:r>
            <w:smartTag w:uri="urn:schemas-microsoft-com:office:smarttags" w:element="PersonName">
              <w:r w:rsidRPr="00B5738F">
                <w:rPr>
                  <w:sz w:val="18"/>
                  <w:szCs w:val="18"/>
                </w:rPr>
                <w:t>t</w:t>
              </w:r>
            </w:smartTag>
            <w:r>
              <w:rPr>
                <w:sz w:val="18"/>
                <w:szCs w:val="18"/>
              </w:rPr>
              <w:t>he order.</w:t>
            </w:r>
            <w:r w:rsidRPr="00B5738F">
              <w:rPr>
                <w:sz w:val="18"/>
                <w:szCs w:val="18"/>
              </w:rPr>
              <w:t xml:space="preserve"> </w:t>
            </w:r>
            <w:r w:rsidRPr="00BA664D">
              <w:rPr>
                <w:sz w:val="18"/>
                <w:szCs w:val="18"/>
              </w:rPr>
              <w:t xml:space="preserve">The order shall state that it may be extended. If the court finds probable cause, it may issue or extend a no-contact order. The order may be modified or </w:t>
            </w:r>
            <w:smartTag w:uri="urn:schemas-microsoft-com:office:smarttags" w:element="PersonName">
              <w:r w:rsidRPr="00BA664D">
                <w:rPr>
                  <w:sz w:val="18"/>
                  <w:szCs w:val="18"/>
                </w:rPr>
                <w:t>t</w:t>
              </w:r>
            </w:smartTag>
            <w:r w:rsidRPr="00BA664D">
              <w:rPr>
                <w:sz w:val="18"/>
                <w:szCs w:val="18"/>
              </w:rPr>
              <w:t>ermina</w:t>
            </w:r>
            <w:smartTag w:uri="urn:schemas-microsoft-com:office:smarttags" w:element="PersonName">
              <w:r w:rsidRPr="00BA664D">
                <w:rPr>
                  <w:sz w:val="18"/>
                  <w:szCs w:val="18"/>
                </w:rPr>
                <w:t>t</w:t>
              </w:r>
            </w:smartTag>
            <w:r w:rsidRPr="00BA664D">
              <w:rPr>
                <w:sz w:val="18"/>
                <w:szCs w:val="18"/>
              </w:rPr>
              <w:t xml:space="preserve">ed by </w:t>
            </w:r>
            <w:smartTag w:uri="urn:schemas-microsoft-com:office:smarttags" w:element="PersonName">
              <w:r w:rsidRPr="00BA664D">
                <w:rPr>
                  <w:sz w:val="18"/>
                  <w:szCs w:val="18"/>
                </w:rPr>
                <w:t>t</w:t>
              </w:r>
            </w:smartTag>
            <w:r w:rsidRPr="00BA664D">
              <w:rPr>
                <w:sz w:val="18"/>
                <w:szCs w:val="18"/>
              </w:rPr>
              <w:t>he cour</w:t>
            </w:r>
            <w:smartTag w:uri="urn:schemas-microsoft-com:office:smarttags" w:element="PersonName">
              <w:r w:rsidRPr="00BA664D">
                <w:rPr>
                  <w:sz w:val="18"/>
                  <w:szCs w:val="18"/>
                </w:rPr>
                <w:t>t</w:t>
              </w:r>
            </w:smartTag>
            <w:r w:rsidRPr="00BA664D">
              <w:rPr>
                <w:sz w:val="18"/>
                <w:szCs w:val="18"/>
              </w:rPr>
              <w:t xml:space="preserve"> before </w:t>
            </w:r>
            <w:smartTag w:uri="urn:schemas-microsoft-com:office:smarttags" w:element="PersonName">
              <w:r w:rsidRPr="00BA664D">
                <w:rPr>
                  <w:sz w:val="18"/>
                  <w:szCs w:val="18"/>
                </w:rPr>
                <w:t>t</w:t>
              </w:r>
            </w:smartTag>
            <w:r w:rsidRPr="00BA664D">
              <w:rPr>
                <w:sz w:val="18"/>
                <w:szCs w:val="18"/>
              </w:rPr>
              <w:t>he expira</w:t>
            </w:r>
            <w:smartTag w:uri="urn:schemas-microsoft-com:office:smarttags" w:element="PersonName">
              <w:r w:rsidRPr="00BA664D">
                <w:rPr>
                  <w:sz w:val="18"/>
                  <w:szCs w:val="18"/>
                </w:rPr>
                <w:t>t</w:t>
              </w:r>
            </w:smartTag>
            <w:r w:rsidRPr="00BA664D">
              <w:rPr>
                <w:sz w:val="18"/>
                <w:szCs w:val="18"/>
              </w:rPr>
              <w:t>ion da</w:t>
            </w:r>
            <w:smartTag w:uri="urn:schemas-microsoft-com:office:smarttags" w:element="PersonName">
              <w:r w:rsidRPr="00BA664D">
                <w:rPr>
                  <w:sz w:val="18"/>
                  <w:szCs w:val="18"/>
                </w:rPr>
                <w:t>t</w:t>
              </w:r>
            </w:smartTag>
            <w:r w:rsidRPr="00BA664D">
              <w:rPr>
                <w:sz w:val="18"/>
                <w:szCs w:val="18"/>
              </w:rPr>
              <w:t xml:space="preserve">e. The </w:t>
            </w:r>
            <w:r>
              <w:rPr>
                <w:sz w:val="18"/>
                <w:szCs w:val="18"/>
              </w:rPr>
              <w:t xml:space="preserve">crime </w:t>
            </w:r>
            <w:r w:rsidRPr="00BA664D">
              <w:rPr>
                <w:sz w:val="18"/>
                <w:szCs w:val="18"/>
              </w:rPr>
              <w:t>vic</w:t>
            </w:r>
            <w:smartTag w:uri="urn:schemas-microsoft-com:office:smarttags" w:element="PersonName">
              <w:r w:rsidRPr="00BA664D">
                <w:rPr>
                  <w:sz w:val="18"/>
                  <w:szCs w:val="18"/>
                </w:rPr>
                <w:t>t</w:t>
              </w:r>
            </w:smartTag>
            <w:r w:rsidRPr="00BA664D">
              <w:rPr>
                <w:sz w:val="18"/>
                <w:szCs w:val="18"/>
              </w:rPr>
              <w:t xml:space="preserve">im </w:t>
            </w:r>
            <w:r>
              <w:rPr>
                <w:sz w:val="18"/>
                <w:szCs w:val="18"/>
              </w:rPr>
              <w:t xml:space="preserve">or the defendant </w:t>
            </w:r>
            <w:r w:rsidRPr="00BA664D">
              <w:rPr>
                <w:sz w:val="18"/>
                <w:szCs w:val="18"/>
              </w:rPr>
              <w:t xml:space="preserve">may </w:t>
            </w:r>
            <w:r>
              <w:rPr>
                <w:sz w:val="18"/>
                <w:szCs w:val="18"/>
              </w:rPr>
              <w:t>file a motion to modify or terminate the order themselves. The prosecuting attorney may help the crime victim with this in some places.</w:t>
            </w:r>
          </w:p>
        </w:tc>
      </w:tr>
      <w:tr w:rsidR="00845FBB" w:rsidRPr="00BA664D" w:rsidTr="00E31128">
        <w:trPr>
          <w:trHeight w:val="593"/>
        </w:trPr>
        <w:tc>
          <w:tcPr>
            <w:tcW w:w="2217" w:type="dxa"/>
            <w:tcBorders>
              <w:left w:val="single" w:sz="4" w:space="0" w:color="auto"/>
            </w:tcBorders>
          </w:tcPr>
          <w:p w:rsidR="00845FBB" w:rsidRDefault="00845FBB" w:rsidP="001E398E">
            <w:pPr>
              <w:jc w:val="center"/>
              <w:rPr>
                <w:rFonts w:cs="Arial"/>
                <w:b/>
                <w:sz w:val="19"/>
                <w:szCs w:val="19"/>
              </w:rPr>
            </w:pPr>
            <w:r w:rsidRPr="007216B6">
              <w:rPr>
                <w:rFonts w:cs="Arial"/>
                <w:b/>
                <w:sz w:val="19"/>
                <w:szCs w:val="19"/>
              </w:rPr>
              <w:t xml:space="preserve">What if the </w:t>
            </w:r>
            <w:r>
              <w:rPr>
                <w:rFonts w:cs="Arial"/>
                <w:b/>
                <w:sz w:val="19"/>
                <w:szCs w:val="19"/>
              </w:rPr>
              <w:t xml:space="preserve">DVNCO </w:t>
            </w:r>
            <w:r w:rsidRPr="007216B6">
              <w:rPr>
                <w:rFonts w:cs="Arial"/>
                <w:b/>
                <w:sz w:val="19"/>
                <w:szCs w:val="19"/>
              </w:rPr>
              <w:t xml:space="preserve">is </w:t>
            </w:r>
            <w:r>
              <w:rPr>
                <w:rFonts w:cs="Arial"/>
                <w:b/>
                <w:sz w:val="19"/>
                <w:szCs w:val="19"/>
              </w:rPr>
              <w:t>v</w:t>
            </w:r>
            <w:r w:rsidRPr="007216B6">
              <w:rPr>
                <w:rFonts w:cs="Arial"/>
                <w:b/>
                <w:sz w:val="19"/>
                <w:szCs w:val="19"/>
              </w:rPr>
              <w:t>iolated?</w:t>
            </w:r>
          </w:p>
          <w:p w:rsidR="00845FBB" w:rsidRDefault="00845FBB" w:rsidP="001E398E">
            <w:pPr>
              <w:jc w:val="center"/>
              <w:rPr>
                <w:rFonts w:cs="Arial"/>
                <w:b/>
                <w:sz w:val="19"/>
                <w:szCs w:val="19"/>
              </w:rPr>
            </w:pPr>
          </w:p>
          <w:p w:rsidR="00845FBB" w:rsidRDefault="00845FBB" w:rsidP="001E398E">
            <w:pPr>
              <w:jc w:val="center"/>
              <w:rPr>
                <w:rFonts w:cs="Arial"/>
                <w:b/>
                <w:sz w:val="19"/>
                <w:szCs w:val="19"/>
              </w:rPr>
            </w:pPr>
            <w:r>
              <w:rPr>
                <w:rFonts w:cs="Arial"/>
                <w:sz w:val="16"/>
                <w:szCs w:val="19"/>
              </w:rPr>
              <w:t>RCW 10.99.040;</w:t>
            </w:r>
          </w:p>
          <w:p w:rsidR="00845FBB" w:rsidRPr="007216B6" w:rsidRDefault="00845FBB" w:rsidP="001E398E">
            <w:pPr>
              <w:jc w:val="center"/>
              <w:rPr>
                <w:rFonts w:cs="Arial"/>
                <w:b/>
                <w:sz w:val="19"/>
                <w:szCs w:val="19"/>
              </w:rPr>
            </w:pPr>
            <w:r>
              <w:rPr>
                <w:rFonts w:cs="Arial"/>
                <w:sz w:val="16"/>
                <w:szCs w:val="19"/>
              </w:rPr>
              <w:t>RCW 7.105.450</w:t>
            </w:r>
          </w:p>
        </w:tc>
        <w:tc>
          <w:tcPr>
            <w:tcW w:w="8578" w:type="dxa"/>
            <w:tcBorders>
              <w:bottom w:val="single" w:sz="4" w:space="0" w:color="auto"/>
            </w:tcBorders>
          </w:tcPr>
          <w:p w:rsidR="00845FBB" w:rsidRPr="00BA664D" w:rsidRDefault="00845FBB" w:rsidP="001E398E">
            <w:pPr>
              <w:rPr>
                <w:sz w:val="18"/>
                <w:szCs w:val="18"/>
              </w:rPr>
            </w:pPr>
            <w:r w:rsidRPr="00BA664D">
              <w:rPr>
                <w:sz w:val="18"/>
                <w:szCs w:val="18"/>
              </w:rPr>
              <w:t>Mandatory arrest and possible contempt and criminal charges.</w:t>
            </w:r>
          </w:p>
        </w:tc>
      </w:tr>
    </w:tbl>
    <w:p w:rsidR="005E1DC5" w:rsidRDefault="005E1DC5"/>
    <w:p w:rsidR="00E317D3" w:rsidRPr="00260B6A" w:rsidRDefault="00444B4B">
      <w:pPr>
        <w:rPr>
          <w:sz w:val="24"/>
          <w:szCs w:val="24"/>
        </w:rPr>
      </w:pPr>
      <w:r w:rsidRPr="007F4C6F">
        <w:rPr>
          <w:sz w:val="24"/>
          <w:szCs w:val="24"/>
        </w:rPr>
        <w:t>There is also a criminal no-contact order for sexual assault cases. RCW 9A.44.210.</w:t>
      </w:r>
    </w:p>
    <w:sectPr w:rsidR="00E317D3" w:rsidRPr="00260B6A" w:rsidSect="00E317D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3FB" w:rsidRDefault="00E573FB" w:rsidP="00845FBB">
      <w:r>
        <w:separator/>
      </w:r>
    </w:p>
  </w:endnote>
  <w:endnote w:type="continuationSeparator" w:id="0">
    <w:p w:rsidR="00E573FB" w:rsidRDefault="00E573FB" w:rsidP="0084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67C" w:rsidRDefault="00A01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67C" w:rsidRDefault="00A016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67C" w:rsidRDefault="00A01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3FB" w:rsidRDefault="00E573FB" w:rsidP="00845FBB">
      <w:r>
        <w:separator/>
      </w:r>
    </w:p>
  </w:footnote>
  <w:footnote w:type="continuationSeparator" w:id="0">
    <w:p w:rsidR="00E573FB" w:rsidRDefault="00E573FB" w:rsidP="0084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67C" w:rsidRDefault="00A01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67C" w:rsidRDefault="00A016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67C" w:rsidRDefault="00A01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7778"/>
    <w:multiLevelType w:val="hybridMultilevel"/>
    <w:tmpl w:val="FF1E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50EB2"/>
    <w:multiLevelType w:val="hybridMultilevel"/>
    <w:tmpl w:val="C738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6185"/>
    <w:multiLevelType w:val="hybridMultilevel"/>
    <w:tmpl w:val="9B824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C7348"/>
    <w:multiLevelType w:val="hybridMultilevel"/>
    <w:tmpl w:val="A032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75851"/>
    <w:multiLevelType w:val="hybridMultilevel"/>
    <w:tmpl w:val="AC2E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55844"/>
    <w:multiLevelType w:val="hybridMultilevel"/>
    <w:tmpl w:val="F106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84A98"/>
    <w:multiLevelType w:val="hybridMultilevel"/>
    <w:tmpl w:val="BA82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F7B4C"/>
    <w:multiLevelType w:val="hybridMultilevel"/>
    <w:tmpl w:val="B3C0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C3554"/>
    <w:multiLevelType w:val="hybridMultilevel"/>
    <w:tmpl w:val="0AEA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8362C"/>
    <w:multiLevelType w:val="hybridMultilevel"/>
    <w:tmpl w:val="D1BE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B6B29"/>
    <w:multiLevelType w:val="hybridMultilevel"/>
    <w:tmpl w:val="A0E6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00FED"/>
    <w:multiLevelType w:val="hybridMultilevel"/>
    <w:tmpl w:val="456A7AB2"/>
    <w:lvl w:ilvl="0" w:tplc="5DCAA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5"/>
  </w:num>
  <w:num w:numId="4">
    <w:abstractNumId w:val="1"/>
  </w:num>
  <w:num w:numId="5">
    <w:abstractNumId w:val="0"/>
  </w:num>
  <w:num w:numId="6">
    <w:abstractNumId w:val="6"/>
  </w:num>
  <w:num w:numId="7">
    <w:abstractNumId w:val="4"/>
  </w:num>
  <w:num w:numId="8">
    <w:abstractNumId w:val="7"/>
  </w:num>
  <w:num w:numId="9">
    <w:abstractNumId w:val="8"/>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24"/>
    <w:rsid w:val="00084729"/>
    <w:rsid w:val="000A1B19"/>
    <w:rsid w:val="000B0192"/>
    <w:rsid w:val="000C5C22"/>
    <w:rsid w:val="0017156C"/>
    <w:rsid w:val="001A2C50"/>
    <w:rsid w:val="001E398E"/>
    <w:rsid w:val="002606DE"/>
    <w:rsid w:val="00260B6A"/>
    <w:rsid w:val="00376D69"/>
    <w:rsid w:val="003E397F"/>
    <w:rsid w:val="003E780B"/>
    <w:rsid w:val="00444B4B"/>
    <w:rsid w:val="004A37D5"/>
    <w:rsid w:val="005206E4"/>
    <w:rsid w:val="00526F41"/>
    <w:rsid w:val="00551715"/>
    <w:rsid w:val="005E1DC5"/>
    <w:rsid w:val="006638DF"/>
    <w:rsid w:val="007945C2"/>
    <w:rsid w:val="008434C9"/>
    <w:rsid w:val="00845FBB"/>
    <w:rsid w:val="008735FC"/>
    <w:rsid w:val="008F6EF7"/>
    <w:rsid w:val="009E07CB"/>
    <w:rsid w:val="00A0167C"/>
    <w:rsid w:val="00B97920"/>
    <w:rsid w:val="00BD0ADE"/>
    <w:rsid w:val="00BD6500"/>
    <w:rsid w:val="00C340B5"/>
    <w:rsid w:val="00CB480C"/>
    <w:rsid w:val="00CF2FD2"/>
    <w:rsid w:val="00D57EDB"/>
    <w:rsid w:val="00D768F9"/>
    <w:rsid w:val="00DA63E7"/>
    <w:rsid w:val="00DF3169"/>
    <w:rsid w:val="00DF31C7"/>
    <w:rsid w:val="00E31128"/>
    <w:rsid w:val="00E317D3"/>
    <w:rsid w:val="00E42980"/>
    <w:rsid w:val="00E573FB"/>
    <w:rsid w:val="00EF1E49"/>
    <w:rsid w:val="00F71C19"/>
    <w:rsid w:val="00FD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824"/>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7D3"/>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99"/>
    <w:unhideWhenUsed/>
    <w:rsid w:val="00444B4B"/>
    <w:pPr>
      <w:spacing w:after="160" w:line="288" w:lineRule="auto"/>
    </w:pPr>
    <w:rPr>
      <w:rFonts w:cs="Arial"/>
      <w:color w:val="000000"/>
      <w:sz w:val="18"/>
      <w:szCs w:val="18"/>
      <w:shd w:val="clear" w:color="auto" w:fill="FFFFFF"/>
      <w:lang w:eastAsia="ja-JP"/>
    </w:rPr>
  </w:style>
  <w:style w:type="character" w:customStyle="1" w:styleId="BodyTextChar">
    <w:name w:val="Body Text Char"/>
    <w:basedOn w:val="DefaultParagraphFont"/>
    <w:link w:val="BodyText"/>
    <w:uiPriority w:val="99"/>
    <w:rsid w:val="00444B4B"/>
    <w:rPr>
      <w:rFonts w:ascii="Arial" w:eastAsia="Times New Roman" w:hAnsi="Arial" w:cs="Arial"/>
      <w:color w:val="000000"/>
      <w:sz w:val="18"/>
      <w:szCs w:val="18"/>
      <w:lang w:eastAsia="ja-JP"/>
    </w:rPr>
  </w:style>
  <w:style w:type="paragraph" w:styleId="Header">
    <w:name w:val="header"/>
    <w:basedOn w:val="Normal"/>
    <w:link w:val="HeaderChar"/>
    <w:uiPriority w:val="99"/>
    <w:unhideWhenUsed/>
    <w:rsid w:val="00845FBB"/>
    <w:pPr>
      <w:tabs>
        <w:tab w:val="center" w:pos="4680"/>
        <w:tab w:val="right" w:pos="9360"/>
      </w:tabs>
    </w:pPr>
  </w:style>
  <w:style w:type="character" w:customStyle="1" w:styleId="HeaderChar">
    <w:name w:val="Header Char"/>
    <w:basedOn w:val="DefaultParagraphFont"/>
    <w:link w:val="Header"/>
    <w:uiPriority w:val="99"/>
    <w:rsid w:val="00845FBB"/>
    <w:rPr>
      <w:rFonts w:ascii="Arial" w:eastAsia="Times New Roman" w:hAnsi="Arial" w:cs="Times New Roman"/>
      <w:sz w:val="20"/>
      <w:szCs w:val="20"/>
    </w:rPr>
  </w:style>
  <w:style w:type="paragraph" w:styleId="Footer">
    <w:name w:val="footer"/>
    <w:basedOn w:val="Normal"/>
    <w:link w:val="FooterChar"/>
    <w:uiPriority w:val="99"/>
    <w:unhideWhenUsed/>
    <w:rsid w:val="00845FBB"/>
    <w:pPr>
      <w:tabs>
        <w:tab w:val="center" w:pos="4680"/>
        <w:tab w:val="right" w:pos="9360"/>
      </w:tabs>
    </w:pPr>
  </w:style>
  <w:style w:type="character" w:customStyle="1" w:styleId="FooterChar">
    <w:name w:val="Footer Char"/>
    <w:basedOn w:val="DefaultParagraphFont"/>
    <w:link w:val="Footer"/>
    <w:uiPriority w:val="99"/>
    <w:rsid w:val="00845FB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A3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5304</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2022-11-08T00:42:00Z</dcterms:created>
  <dcterms:modified xsi:type="dcterms:W3CDTF">2022-12-30T18:15:00Z</dcterms:modified>
</cp:coreProperties>
</file>